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E3941" w:rsidRDefault="00C006A3">
      <w:pPr>
        <w:tabs>
          <w:tab w:val="left" w:pos="5386"/>
        </w:tabs>
        <w:rPr>
          <w:sz w:val="20"/>
        </w:rPr>
      </w:pPr>
      <w:r>
        <w:rPr>
          <w:noProof/>
          <w:lang w:eastAsia="fr-FR"/>
        </w:rPr>
        <w:drawing>
          <wp:inline distT="0" distB="0" distL="0" distR="0" wp14:anchorId="3A184694" wp14:editId="50585D67">
            <wp:extent cx="876300" cy="91440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6300" cy="914400"/>
                    </a:xfrm>
                    <a:prstGeom prst="rect">
                      <a:avLst/>
                    </a:prstGeom>
                  </pic:spPr>
                </pic:pic>
              </a:graphicData>
            </a:graphic>
          </wp:inline>
        </w:drawing>
      </w:r>
      <w:r w:rsidR="009378B5">
        <w:rPr>
          <w:noProof/>
          <w:lang w:eastAsia="fr-FR"/>
        </w:rPr>
        <mc:AlternateContent>
          <mc:Choice Requires="wps">
            <w:drawing>
              <wp:anchor distT="0" distB="0" distL="114935" distR="114935" simplePos="0" relativeHeight="251657216" behindDoc="0" locked="0" layoutInCell="1" allowOverlap="1" wp14:anchorId="6C61E5B4" wp14:editId="02B61278">
                <wp:simplePos x="0" y="0"/>
                <wp:positionH relativeFrom="column">
                  <wp:posOffset>3657600</wp:posOffset>
                </wp:positionH>
                <wp:positionV relativeFrom="paragraph">
                  <wp:posOffset>-50800</wp:posOffset>
                </wp:positionV>
                <wp:extent cx="3199765" cy="536575"/>
                <wp:effectExtent l="9525" t="6350" r="1016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536575"/>
                        </a:xfrm>
                        <a:prstGeom prst="rect">
                          <a:avLst/>
                        </a:prstGeom>
                        <a:solidFill>
                          <a:schemeClr val="bg1">
                            <a:lumMod val="100000"/>
                            <a:lumOff val="0"/>
                          </a:schemeClr>
                        </a:solidFill>
                        <a:ln w="6350">
                          <a:solidFill>
                            <a:schemeClr val="tx1">
                              <a:lumMod val="100000"/>
                              <a:lumOff val="0"/>
                            </a:schemeClr>
                          </a:solidFill>
                          <a:miter lim="800000"/>
                          <a:headEnd/>
                          <a:tailEnd/>
                        </a:ln>
                      </wps:spPr>
                      <wps:txbx>
                        <w:txbxContent>
                          <w:p w:rsidR="0059263E" w:rsidRDefault="0059263E">
                            <w:pPr>
                              <w:pStyle w:val="Titre6"/>
                              <w:jc w:val="left"/>
                            </w:pPr>
                            <w:r>
                              <w:t>CA</w:t>
                            </w:r>
                            <w:r w:rsidR="001F5E6C">
                              <w:t>P</w:t>
                            </w:r>
                          </w:p>
                          <w:p w:rsidR="0059263E" w:rsidRDefault="0059263E">
                            <w:pPr>
                              <w:pStyle w:val="Titre1"/>
                            </w:pPr>
                            <w:r>
                              <w:t>CONFIRMATION D’INSCRIPTION</w:t>
                            </w:r>
                          </w:p>
                          <w:p w:rsidR="0059263E" w:rsidRDefault="0059263E" w:rsidP="004958B3">
                            <w:r>
                              <w:t>Candidature Individuelle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1E5B4" id="_x0000_t202" coordsize="21600,21600" o:spt="202" path="m,l,21600r21600,l21600,xe">
                <v:stroke joinstyle="miter"/>
                <v:path gradientshapeok="t" o:connecttype="rect"/>
              </v:shapetype>
              <v:shape id="Text Box 2" o:spid="_x0000_s1026" type="#_x0000_t202" style="position:absolute;margin-left:4in;margin-top:-4pt;width:251.95pt;height:42.2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" fillcolor="white [3212]" strokecolor="black [3213]" strokeweight=".5pt">
                <v:textbox inset="0,0,0,0">
                  <w:txbxContent>
                    <w:p w:rsidR="0059263E" w:rsidRDefault="0059263E">
                      <w:pPr>
                        <w:pStyle w:val="Titre6"/>
                        <w:jc w:val="left"/>
                      </w:pPr>
                      <w:r>
                        <w:t>CA</w:t>
                      </w:r>
                      <w:r w:rsidR="001F5E6C">
                        <w:t>P</w:t>
                      </w:r>
                    </w:p>
                    <w:p w:rsidR="0059263E" w:rsidRDefault="0059263E">
                      <w:pPr>
                        <w:pStyle w:val="Titre1"/>
                      </w:pPr>
                      <w:r>
                        <w:t>CONFIRMATION D’INSCRIPTION</w:t>
                      </w:r>
                    </w:p>
                    <w:p w:rsidR="0059263E" w:rsidRDefault="0059263E" w:rsidP="004958B3">
                      <w:r>
                        <w:t>Candidature Individuelle</w:t>
                      </w:r>
                    </w:p>
                  </w:txbxContent>
                </v:textbox>
                <w10:wrap type="square"/>
              </v:shape>
            </w:pict>
          </mc:Fallback>
        </mc:AlternateContent>
      </w:r>
    </w:p>
    <w:p w:rsidR="00492462" w:rsidRDefault="00492462">
      <w:pPr>
        <w:jc w:val="both"/>
        <w:rPr>
          <w:sz w:val="18"/>
        </w:rPr>
      </w:pPr>
    </w:p>
    <w:p w:rsidR="00492462" w:rsidRDefault="00492462">
      <w:pPr>
        <w:jc w:val="center"/>
        <w:rPr>
          <w:sz w:val="24"/>
        </w:rPr>
      </w:pPr>
      <w:r>
        <w:rPr>
          <w:b/>
          <w:bCs/>
          <w:sz w:val="24"/>
        </w:rPr>
        <w:t>CONFIRMATION D’INSCRIPTION</w:t>
      </w:r>
      <w:r>
        <w:rPr>
          <w:sz w:val="24"/>
        </w:rPr>
        <w:t xml:space="preserve"> </w:t>
      </w:r>
    </w:p>
    <w:p w:rsidR="00492462" w:rsidRDefault="001F5E6C">
      <w:pPr>
        <w:pStyle w:val="Titre3"/>
      </w:pPr>
      <w:r>
        <w:t>CAP</w:t>
      </w:r>
      <w:r w:rsidR="000A6318">
        <w:t xml:space="preserve"> - SESSION DE JUIN 20</w:t>
      </w:r>
      <w:r w:rsidR="001B2CE1">
        <w:t>2</w:t>
      </w:r>
      <w:r w:rsidR="00C359F1">
        <w:t>2</w:t>
      </w:r>
      <w:r w:rsidR="00492462">
        <w:t xml:space="preserve"> </w:t>
      </w:r>
    </w:p>
    <w:p w:rsidR="00492462" w:rsidRDefault="00492462">
      <w:pPr>
        <w:jc w:val="both"/>
        <w:rPr>
          <w:sz w:val="16"/>
        </w:rPr>
      </w:pPr>
    </w:p>
    <w:p w:rsidR="00E7493F" w:rsidRDefault="00E7493F" w:rsidP="00E7493F">
      <w:pPr>
        <w:jc w:val="both"/>
        <w:rPr>
          <w:sz w:val="20"/>
          <w:szCs w:val="20"/>
        </w:rPr>
      </w:pPr>
      <w:r>
        <w:rPr>
          <w:sz w:val="20"/>
          <w:szCs w:val="20"/>
        </w:rPr>
        <w:t xml:space="preserve">Vous devrez retourner </w:t>
      </w:r>
      <w:r w:rsidRPr="008F2547">
        <w:rPr>
          <w:sz w:val="20"/>
          <w:szCs w:val="20"/>
        </w:rPr>
        <w:t xml:space="preserve">votre </w:t>
      </w:r>
      <w:r w:rsidRPr="008F2547">
        <w:rPr>
          <w:b/>
          <w:sz w:val="20"/>
          <w:szCs w:val="20"/>
        </w:rPr>
        <w:t>confirmation d’inscription Cyclades</w:t>
      </w:r>
      <w:r>
        <w:rPr>
          <w:sz w:val="20"/>
          <w:szCs w:val="20"/>
        </w:rPr>
        <w:t xml:space="preserve"> au rectorat en joignant, selon votre situation, les éléments complémentaires mentionnés ci-dessous :</w:t>
      </w:r>
    </w:p>
    <w:p w:rsidR="003E1798" w:rsidRDefault="003E1798" w:rsidP="008E3941">
      <w:pPr>
        <w:jc w:val="both"/>
        <w:rPr>
          <w:sz w:val="20"/>
          <w:szCs w:val="20"/>
        </w:rPr>
      </w:pPr>
      <w:bookmarkStart w:id="0" w:name="_GoBack"/>
      <w:bookmarkEnd w:id="0"/>
    </w:p>
    <w:tbl>
      <w:tblPr>
        <w:tblW w:w="10910" w:type="dxa"/>
        <w:jc w:val="center"/>
        <w:tblLayout w:type="fixed"/>
        <w:tblCellMar>
          <w:left w:w="70" w:type="dxa"/>
          <w:right w:w="70" w:type="dxa"/>
        </w:tblCellMar>
        <w:tblLook w:val="0000" w:firstRow="0" w:lastRow="0" w:firstColumn="0" w:lastColumn="0" w:noHBand="0" w:noVBand="0"/>
      </w:tblPr>
      <w:tblGrid>
        <w:gridCol w:w="2340"/>
        <w:gridCol w:w="3609"/>
        <w:gridCol w:w="4961"/>
      </w:tblGrid>
      <w:tr w:rsidR="00492462" w:rsidTr="003812B0">
        <w:trPr>
          <w:trHeight w:val="1287"/>
          <w:jc w:val="center"/>
        </w:trPr>
        <w:tc>
          <w:tcPr>
            <w:tcW w:w="2340" w:type="dxa"/>
            <w:tcBorders>
              <w:top w:val="single" w:sz="4" w:space="0" w:color="000000"/>
              <w:left w:val="single" w:sz="4" w:space="0" w:color="000000"/>
              <w:bottom w:val="single" w:sz="4" w:space="0" w:color="000000"/>
            </w:tcBorders>
            <w:shd w:val="clear" w:color="auto" w:fill="auto"/>
            <w:vAlign w:val="center"/>
          </w:tcPr>
          <w:p w:rsidR="00492462" w:rsidRPr="00C006A3" w:rsidRDefault="008047C1" w:rsidP="008E3941">
            <w:pPr>
              <w:snapToGrid w:val="0"/>
              <w:rPr>
                <w:b/>
                <w:bCs/>
                <w:sz w:val="20"/>
                <w:szCs w:val="20"/>
              </w:rPr>
            </w:pPr>
            <w:r w:rsidRPr="00C006A3">
              <w:rPr>
                <w:b/>
                <w:bCs/>
                <w:sz w:val="20"/>
                <w:szCs w:val="20"/>
              </w:rPr>
              <w:t>PIÈCES À</w:t>
            </w:r>
            <w:r w:rsidR="00492462" w:rsidRPr="00C006A3">
              <w:rPr>
                <w:b/>
                <w:bCs/>
                <w:sz w:val="20"/>
                <w:szCs w:val="20"/>
              </w:rPr>
              <w:t xml:space="preserve"> FOURNIR PAR TOUS LES CANDIDAT</w:t>
            </w:r>
            <w:r w:rsidR="0064247D" w:rsidRPr="00C006A3">
              <w:rPr>
                <w:b/>
                <w:bCs/>
                <w:sz w:val="20"/>
                <w:szCs w:val="20"/>
              </w:rPr>
              <w:t>/E/</w:t>
            </w:r>
            <w:r w:rsidR="00492462" w:rsidRPr="00C006A3">
              <w:rPr>
                <w:b/>
                <w:bCs/>
                <w:sz w:val="20"/>
                <w:szCs w:val="20"/>
              </w:rPr>
              <w:t>S</w:t>
            </w:r>
          </w:p>
        </w:tc>
        <w:tc>
          <w:tcPr>
            <w:tcW w:w="3609" w:type="dxa"/>
            <w:tcBorders>
              <w:top w:val="single" w:sz="4" w:space="0" w:color="000000"/>
              <w:left w:val="single" w:sz="4" w:space="0" w:color="000000"/>
              <w:bottom w:val="single" w:sz="4" w:space="0" w:color="000000"/>
            </w:tcBorders>
            <w:shd w:val="clear" w:color="auto" w:fill="auto"/>
          </w:tcPr>
          <w:p w:rsidR="0063724F" w:rsidRPr="00C006A3" w:rsidRDefault="0063724F" w:rsidP="0063724F">
            <w:pPr>
              <w:pStyle w:val="OmniPage1"/>
              <w:tabs>
                <w:tab w:val="left" w:pos="-3794"/>
              </w:tabs>
              <w:ind w:left="360"/>
              <w:rPr>
                <w:rFonts w:ascii="Arial" w:hAnsi="Arial" w:cs="Arial"/>
                <w:b/>
                <w:bCs/>
                <w:i/>
                <w:iCs/>
                <w:lang w:val="fr-FR"/>
              </w:rPr>
            </w:pPr>
          </w:p>
          <w:p w:rsidR="00492462" w:rsidRPr="00C006A3" w:rsidRDefault="00492462" w:rsidP="000A6318">
            <w:pPr>
              <w:pStyle w:val="OmniPage1"/>
              <w:numPr>
                <w:ilvl w:val="0"/>
                <w:numId w:val="7"/>
              </w:numPr>
              <w:tabs>
                <w:tab w:val="left" w:pos="-3794"/>
              </w:tabs>
              <w:rPr>
                <w:rFonts w:ascii="Arial" w:hAnsi="Arial" w:cs="Arial"/>
                <w:b/>
                <w:bCs/>
                <w:i/>
                <w:iCs/>
                <w:lang w:val="fr-FR"/>
              </w:rPr>
            </w:pPr>
            <w:r w:rsidRPr="00C006A3">
              <w:rPr>
                <w:rFonts w:ascii="Arial" w:hAnsi="Arial" w:cs="Arial"/>
                <w:b/>
                <w:bCs/>
                <w:i/>
                <w:iCs/>
                <w:lang w:val="fr-FR"/>
              </w:rPr>
              <w:t>Un justificatif d’état civil</w:t>
            </w:r>
          </w:p>
          <w:p w:rsidR="00492462" w:rsidRPr="00C006A3" w:rsidRDefault="00492462">
            <w:pPr>
              <w:tabs>
                <w:tab w:val="left" w:pos="1134"/>
              </w:tabs>
              <w:rPr>
                <w:sz w:val="20"/>
                <w:szCs w:val="20"/>
              </w:rPr>
            </w:pPr>
          </w:p>
          <w:p w:rsidR="00492462" w:rsidRPr="00C006A3" w:rsidRDefault="00492462">
            <w:pPr>
              <w:tabs>
                <w:tab w:val="left" w:pos="1134"/>
              </w:tabs>
              <w:rPr>
                <w:sz w:val="20"/>
                <w:szCs w:val="20"/>
              </w:rPr>
            </w:pPr>
          </w:p>
          <w:p w:rsidR="00E6031B" w:rsidRPr="00C006A3" w:rsidRDefault="00E6031B">
            <w:pPr>
              <w:tabs>
                <w:tab w:val="left" w:pos="1134"/>
              </w:tabs>
              <w:rPr>
                <w:sz w:val="20"/>
                <w:szCs w:val="20"/>
              </w:rPr>
            </w:pPr>
          </w:p>
          <w:p w:rsidR="00E6031B" w:rsidRPr="00C006A3" w:rsidRDefault="00E6031B">
            <w:pPr>
              <w:tabs>
                <w:tab w:val="left" w:pos="1134"/>
              </w:tabs>
              <w:rPr>
                <w:sz w:val="20"/>
                <w:szCs w:val="20"/>
              </w:rPr>
            </w:pPr>
          </w:p>
          <w:p w:rsidR="00E6031B" w:rsidRPr="00C006A3" w:rsidRDefault="00E6031B">
            <w:pPr>
              <w:tabs>
                <w:tab w:val="left" w:pos="1134"/>
              </w:tabs>
              <w:rPr>
                <w:sz w:val="20"/>
                <w:szCs w:val="20"/>
              </w:rPr>
            </w:pPr>
          </w:p>
          <w:p w:rsidR="00492462" w:rsidRPr="00C006A3" w:rsidRDefault="0064247D" w:rsidP="000A6318">
            <w:pPr>
              <w:numPr>
                <w:ilvl w:val="0"/>
                <w:numId w:val="6"/>
              </w:numPr>
              <w:rPr>
                <w:b/>
                <w:bCs/>
                <w:i/>
                <w:iCs/>
                <w:sz w:val="20"/>
                <w:szCs w:val="20"/>
              </w:rPr>
            </w:pPr>
            <w:r w:rsidRPr="00C006A3">
              <w:rPr>
                <w:b/>
                <w:bCs/>
                <w:i/>
                <w:iCs/>
                <w:sz w:val="20"/>
                <w:szCs w:val="20"/>
              </w:rPr>
              <w:t>Participation à la JDC</w:t>
            </w:r>
          </w:p>
          <w:p w:rsidR="00D654DC" w:rsidRPr="00C006A3" w:rsidRDefault="00D654DC" w:rsidP="00D654DC">
            <w:pPr>
              <w:rPr>
                <w:b/>
                <w:bCs/>
                <w:i/>
                <w:iCs/>
                <w:sz w:val="20"/>
                <w:szCs w:val="20"/>
              </w:rPr>
            </w:pPr>
          </w:p>
          <w:p w:rsidR="00492462" w:rsidRPr="00C006A3" w:rsidRDefault="00492462">
            <w:pPr>
              <w:rPr>
                <w:b/>
                <w:bCs/>
                <w:i/>
                <w:iCs/>
                <w:sz w:val="20"/>
                <w:szCs w:val="20"/>
              </w:rPr>
            </w:pPr>
          </w:p>
          <w:p w:rsidR="00492462" w:rsidRPr="00C006A3" w:rsidRDefault="00492462" w:rsidP="004728AB">
            <w:pPr>
              <w:rPr>
                <w:b/>
                <w:bCs/>
                <w:i/>
                <w:iCs/>
                <w:sz w:val="20"/>
                <w:szCs w:val="2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63724F" w:rsidRPr="00C006A3" w:rsidRDefault="0063724F">
            <w:pPr>
              <w:ind w:right="290"/>
              <w:jc w:val="both"/>
              <w:rPr>
                <w:sz w:val="20"/>
                <w:szCs w:val="20"/>
              </w:rPr>
            </w:pPr>
          </w:p>
          <w:p w:rsidR="00492462" w:rsidRPr="00C006A3" w:rsidRDefault="00E6031B">
            <w:pPr>
              <w:ind w:right="290"/>
              <w:jc w:val="both"/>
              <w:rPr>
                <w:i/>
                <w:iCs/>
                <w:sz w:val="20"/>
                <w:szCs w:val="20"/>
              </w:rPr>
            </w:pPr>
            <w:r w:rsidRPr="00C006A3">
              <w:rPr>
                <w:sz w:val="20"/>
                <w:szCs w:val="20"/>
              </w:rPr>
              <w:t xml:space="preserve">Photocopie </w:t>
            </w:r>
            <w:r w:rsidR="0045726A" w:rsidRPr="00C006A3">
              <w:rPr>
                <w:sz w:val="20"/>
                <w:szCs w:val="20"/>
                <w:u w:val="single"/>
              </w:rPr>
              <w:t>lisible</w:t>
            </w:r>
            <w:r w:rsidR="0045726A" w:rsidRPr="00C006A3">
              <w:rPr>
                <w:sz w:val="20"/>
                <w:szCs w:val="20"/>
              </w:rPr>
              <w:t xml:space="preserve"> </w:t>
            </w:r>
            <w:r w:rsidRPr="00C006A3">
              <w:rPr>
                <w:sz w:val="20"/>
                <w:szCs w:val="20"/>
              </w:rPr>
              <w:t>sur feuille A4 de la carte nationale d'identité, du passeport en cours de validité</w:t>
            </w:r>
            <w:r w:rsidR="0045726A" w:rsidRPr="00C006A3">
              <w:rPr>
                <w:sz w:val="20"/>
                <w:szCs w:val="20"/>
              </w:rPr>
              <w:t xml:space="preserve">, </w:t>
            </w:r>
            <w:r w:rsidRPr="00C006A3">
              <w:rPr>
                <w:sz w:val="20"/>
                <w:szCs w:val="20"/>
              </w:rPr>
              <w:t xml:space="preserve">du permis de conduire, </w:t>
            </w:r>
            <w:r w:rsidR="0045726A" w:rsidRPr="00C006A3">
              <w:rPr>
                <w:sz w:val="20"/>
                <w:szCs w:val="20"/>
              </w:rPr>
              <w:t xml:space="preserve">du </w:t>
            </w:r>
            <w:r w:rsidRPr="00C006A3">
              <w:rPr>
                <w:sz w:val="20"/>
                <w:szCs w:val="20"/>
              </w:rPr>
              <w:t>titre de séjour ou</w:t>
            </w:r>
            <w:r w:rsidR="0045726A" w:rsidRPr="00C006A3">
              <w:rPr>
                <w:sz w:val="20"/>
                <w:szCs w:val="20"/>
              </w:rPr>
              <w:t xml:space="preserve"> de</w:t>
            </w:r>
            <w:r w:rsidRPr="00C006A3">
              <w:rPr>
                <w:sz w:val="20"/>
                <w:szCs w:val="20"/>
              </w:rPr>
              <w:t xml:space="preserve"> tout autre document comportant </w:t>
            </w:r>
            <w:r w:rsidR="0045726A" w:rsidRPr="00C006A3">
              <w:rPr>
                <w:sz w:val="20"/>
                <w:szCs w:val="20"/>
              </w:rPr>
              <w:t>une</w:t>
            </w:r>
            <w:r w:rsidRPr="00C006A3">
              <w:rPr>
                <w:sz w:val="20"/>
                <w:szCs w:val="20"/>
              </w:rPr>
              <w:t xml:space="preserve"> photo</w:t>
            </w:r>
            <w:r w:rsidR="0045726A" w:rsidRPr="00C006A3">
              <w:rPr>
                <w:sz w:val="20"/>
                <w:szCs w:val="20"/>
              </w:rPr>
              <w:t>, l</w:t>
            </w:r>
            <w:r w:rsidRPr="00C006A3">
              <w:rPr>
                <w:sz w:val="20"/>
                <w:szCs w:val="20"/>
              </w:rPr>
              <w:t xml:space="preserve">a date de naissance </w:t>
            </w:r>
            <w:r w:rsidR="0045726A" w:rsidRPr="00C006A3">
              <w:rPr>
                <w:sz w:val="20"/>
                <w:szCs w:val="20"/>
              </w:rPr>
              <w:t xml:space="preserve">et permettant de justifier de </w:t>
            </w:r>
            <w:r w:rsidR="005F1B41" w:rsidRPr="00C006A3">
              <w:rPr>
                <w:sz w:val="20"/>
                <w:szCs w:val="20"/>
              </w:rPr>
              <w:t xml:space="preserve">votre </w:t>
            </w:r>
            <w:r w:rsidRPr="00C006A3">
              <w:rPr>
                <w:sz w:val="20"/>
                <w:szCs w:val="20"/>
              </w:rPr>
              <w:t>identité.</w:t>
            </w:r>
          </w:p>
          <w:p w:rsidR="000A6318" w:rsidRPr="00C006A3" w:rsidRDefault="000A6318">
            <w:pPr>
              <w:ind w:right="290"/>
              <w:jc w:val="both"/>
              <w:rPr>
                <w:sz w:val="20"/>
                <w:szCs w:val="20"/>
              </w:rPr>
            </w:pPr>
          </w:p>
          <w:p w:rsidR="00492462" w:rsidRPr="00C006A3" w:rsidRDefault="00D26EBF">
            <w:pPr>
              <w:ind w:right="290"/>
              <w:jc w:val="both"/>
              <w:rPr>
                <w:sz w:val="20"/>
                <w:szCs w:val="20"/>
              </w:rPr>
            </w:pPr>
            <w:r w:rsidRPr="00C006A3">
              <w:rPr>
                <w:sz w:val="20"/>
                <w:szCs w:val="20"/>
              </w:rPr>
              <w:t xml:space="preserve">Document attestant de votre position vis-à-vis de la participation à une journée d’appel de préparation à la défense ou à la journée défense </w:t>
            </w:r>
            <w:r w:rsidR="00D91DE9" w:rsidRPr="00C006A3">
              <w:rPr>
                <w:sz w:val="20"/>
                <w:szCs w:val="20"/>
              </w:rPr>
              <w:t xml:space="preserve">et </w:t>
            </w:r>
            <w:r w:rsidRPr="00C006A3">
              <w:rPr>
                <w:sz w:val="20"/>
                <w:szCs w:val="20"/>
              </w:rPr>
              <w:t>citoyenne</w:t>
            </w:r>
            <w:r w:rsidR="00D91DE9" w:rsidRPr="00C006A3">
              <w:rPr>
                <w:sz w:val="20"/>
                <w:szCs w:val="20"/>
              </w:rPr>
              <w:t>té</w:t>
            </w:r>
            <w:r w:rsidRPr="00C006A3">
              <w:rPr>
                <w:sz w:val="20"/>
                <w:szCs w:val="20"/>
              </w:rPr>
              <w:t xml:space="preserve"> </w:t>
            </w:r>
          </w:p>
          <w:p w:rsidR="00492462" w:rsidRPr="00C006A3" w:rsidRDefault="00492462" w:rsidP="00122EAD">
            <w:pPr>
              <w:spacing w:after="120"/>
              <w:ind w:right="289"/>
              <w:jc w:val="both"/>
              <w:rPr>
                <w:sz w:val="20"/>
                <w:szCs w:val="20"/>
              </w:rPr>
            </w:pPr>
          </w:p>
        </w:tc>
      </w:tr>
      <w:tr w:rsidR="00492462" w:rsidTr="003812B0">
        <w:trPr>
          <w:jc w:val="center"/>
        </w:trPr>
        <w:tc>
          <w:tcPr>
            <w:tcW w:w="2340" w:type="dxa"/>
            <w:tcBorders>
              <w:top w:val="single" w:sz="4" w:space="0" w:color="000000"/>
              <w:left w:val="single" w:sz="4" w:space="0" w:color="000000"/>
              <w:bottom w:val="single" w:sz="4" w:space="0" w:color="000000"/>
            </w:tcBorders>
            <w:shd w:val="clear" w:color="auto" w:fill="auto"/>
            <w:vAlign w:val="center"/>
          </w:tcPr>
          <w:p w:rsidR="00492462" w:rsidRPr="00C006A3" w:rsidRDefault="00492462">
            <w:pPr>
              <w:snapToGrid w:val="0"/>
              <w:rPr>
                <w:b/>
                <w:sz w:val="20"/>
                <w:szCs w:val="20"/>
              </w:rPr>
            </w:pPr>
            <w:r w:rsidRPr="00C006A3">
              <w:rPr>
                <w:b/>
                <w:sz w:val="20"/>
                <w:szCs w:val="20"/>
              </w:rPr>
              <w:t>DOCUMENTS</w:t>
            </w:r>
          </w:p>
          <w:p w:rsidR="00492462" w:rsidRPr="00C006A3" w:rsidRDefault="00492462" w:rsidP="008047C1">
            <w:pPr>
              <w:rPr>
                <w:b/>
                <w:sz w:val="20"/>
                <w:szCs w:val="20"/>
              </w:rPr>
            </w:pPr>
            <w:r w:rsidRPr="00C006A3">
              <w:rPr>
                <w:b/>
                <w:sz w:val="20"/>
                <w:szCs w:val="20"/>
              </w:rPr>
              <w:t>COMPL</w:t>
            </w:r>
            <w:r w:rsidR="008047C1" w:rsidRPr="00C006A3">
              <w:rPr>
                <w:b/>
                <w:sz w:val="20"/>
                <w:szCs w:val="20"/>
              </w:rPr>
              <w:t>É</w:t>
            </w:r>
            <w:r w:rsidRPr="00C006A3">
              <w:rPr>
                <w:b/>
                <w:sz w:val="20"/>
                <w:szCs w:val="20"/>
              </w:rPr>
              <w:t xml:space="preserve">MENTAIRES </w:t>
            </w:r>
            <w:r w:rsidR="008047C1" w:rsidRPr="00C006A3">
              <w:rPr>
                <w:b/>
                <w:sz w:val="20"/>
                <w:szCs w:val="20"/>
              </w:rPr>
              <w:t>À</w:t>
            </w:r>
            <w:r w:rsidRPr="00C006A3">
              <w:rPr>
                <w:b/>
                <w:sz w:val="20"/>
                <w:szCs w:val="20"/>
              </w:rPr>
              <w:t xml:space="preserve"> FOURNIR SELON VOTRE SITUATION</w:t>
            </w:r>
          </w:p>
        </w:tc>
        <w:tc>
          <w:tcPr>
            <w:tcW w:w="3609" w:type="dxa"/>
            <w:tcBorders>
              <w:top w:val="single" w:sz="4" w:space="0" w:color="000000"/>
              <w:left w:val="single" w:sz="4" w:space="0" w:color="000000"/>
              <w:bottom w:val="single" w:sz="4" w:space="0" w:color="000000"/>
            </w:tcBorders>
            <w:shd w:val="clear" w:color="auto" w:fill="auto"/>
          </w:tcPr>
          <w:p w:rsidR="0063724F" w:rsidRPr="00C006A3" w:rsidRDefault="0063724F" w:rsidP="0063724F">
            <w:pPr>
              <w:pStyle w:val="OmniPage1"/>
              <w:tabs>
                <w:tab w:val="left" w:pos="-5414"/>
              </w:tabs>
              <w:ind w:left="360"/>
              <w:rPr>
                <w:rFonts w:ascii="Arial" w:hAnsi="Arial" w:cs="Arial"/>
                <w:b/>
                <w:bCs/>
                <w:i/>
                <w:iCs/>
                <w:lang w:val="fr-FR"/>
              </w:rPr>
            </w:pPr>
          </w:p>
          <w:p w:rsidR="00492462" w:rsidRPr="00C006A3" w:rsidRDefault="00A56BAE" w:rsidP="000A6318">
            <w:pPr>
              <w:pStyle w:val="OmniPage1"/>
              <w:numPr>
                <w:ilvl w:val="0"/>
                <w:numId w:val="8"/>
              </w:numPr>
              <w:tabs>
                <w:tab w:val="left" w:pos="-5414"/>
              </w:tabs>
              <w:rPr>
                <w:rFonts w:ascii="Arial" w:hAnsi="Arial" w:cs="Arial"/>
                <w:b/>
                <w:bCs/>
                <w:i/>
                <w:iCs/>
                <w:lang w:val="fr-FR"/>
              </w:rPr>
            </w:pPr>
            <w:r w:rsidRPr="00C006A3">
              <w:rPr>
                <w:rFonts w:ascii="Arial" w:hAnsi="Arial" w:cs="Arial"/>
                <w:b/>
                <w:bCs/>
                <w:i/>
                <w:iCs/>
                <w:lang w:val="fr-FR"/>
              </w:rPr>
              <w:t>Candidat</w:t>
            </w:r>
            <w:r w:rsidR="00D26EBF" w:rsidRPr="00C006A3">
              <w:rPr>
                <w:rFonts w:ascii="Arial" w:hAnsi="Arial" w:cs="Arial"/>
                <w:b/>
                <w:bCs/>
                <w:i/>
                <w:iCs/>
                <w:lang w:val="fr-FR"/>
              </w:rPr>
              <w:t>/e/</w:t>
            </w:r>
            <w:r w:rsidR="008047C1" w:rsidRPr="00C006A3">
              <w:rPr>
                <w:rFonts w:ascii="Arial" w:hAnsi="Arial" w:cs="Arial"/>
                <w:b/>
                <w:bCs/>
                <w:i/>
                <w:iCs/>
                <w:lang w:val="fr-FR"/>
              </w:rPr>
              <w:t>s</w:t>
            </w:r>
            <w:r w:rsidRPr="00C006A3">
              <w:rPr>
                <w:rFonts w:ascii="Arial" w:hAnsi="Arial" w:cs="Arial"/>
                <w:b/>
                <w:bCs/>
                <w:i/>
                <w:iCs/>
                <w:lang w:val="fr-FR"/>
              </w:rPr>
              <w:t xml:space="preserve"> ayant échoué à une</w:t>
            </w:r>
            <w:r w:rsidR="0064247D" w:rsidRPr="00C006A3">
              <w:rPr>
                <w:rFonts w:ascii="Arial" w:hAnsi="Arial" w:cs="Arial"/>
                <w:b/>
                <w:bCs/>
                <w:i/>
                <w:iCs/>
                <w:lang w:val="fr-FR"/>
              </w:rPr>
              <w:t>(</w:t>
            </w:r>
            <w:r w:rsidR="008047C1" w:rsidRPr="00C006A3">
              <w:rPr>
                <w:rFonts w:ascii="Arial" w:hAnsi="Arial" w:cs="Arial"/>
                <w:b/>
                <w:bCs/>
                <w:i/>
                <w:iCs/>
                <w:lang w:val="fr-FR"/>
              </w:rPr>
              <w:t>des</w:t>
            </w:r>
            <w:r w:rsidR="0064247D" w:rsidRPr="00C006A3">
              <w:rPr>
                <w:rFonts w:ascii="Arial" w:hAnsi="Arial" w:cs="Arial"/>
                <w:b/>
                <w:bCs/>
                <w:i/>
                <w:iCs/>
                <w:lang w:val="fr-FR"/>
              </w:rPr>
              <w:t>)</w:t>
            </w:r>
            <w:r w:rsidRPr="00C006A3">
              <w:rPr>
                <w:rFonts w:ascii="Arial" w:hAnsi="Arial" w:cs="Arial"/>
                <w:b/>
                <w:bCs/>
                <w:i/>
                <w:iCs/>
                <w:lang w:val="fr-FR"/>
              </w:rPr>
              <w:t xml:space="preserve"> </w:t>
            </w:r>
            <w:r w:rsidR="00492462" w:rsidRPr="00C006A3">
              <w:rPr>
                <w:rFonts w:ascii="Arial" w:hAnsi="Arial" w:cs="Arial"/>
                <w:b/>
                <w:bCs/>
                <w:i/>
                <w:iCs/>
                <w:lang w:val="fr-FR"/>
              </w:rPr>
              <w:t>session</w:t>
            </w:r>
            <w:r w:rsidR="0064247D" w:rsidRPr="00C006A3">
              <w:rPr>
                <w:rFonts w:ascii="Arial" w:hAnsi="Arial" w:cs="Arial"/>
                <w:b/>
                <w:bCs/>
                <w:i/>
                <w:iCs/>
                <w:lang w:val="fr-FR"/>
              </w:rPr>
              <w:t>(</w:t>
            </w:r>
            <w:r w:rsidR="008047C1" w:rsidRPr="00C006A3">
              <w:rPr>
                <w:rFonts w:ascii="Arial" w:hAnsi="Arial" w:cs="Arial"/>
                <w:b/>
                <w:bCs/>
                <w:i/>
                <w:iCs/>
                <w:lang w:val="fr-FR"/>
              </w:rPr>
              <w:t>s</w:t>
            </w:r>
            <w:r w:rsidR="0064247D" w:rsidRPr="00C006A3">
              <w:rPr>
                <w:rFonts w:ascii="Arial" w:hAnsi="Arial" w:cs="Arial"/>
                <w:b/>
                <w:bCs/>
                <w:i/>
                <w:iCs/>
                <w:lang w:val="fr-FR"/>
              </w:rPr>
              <w:t>)</w:t>
            </w:r>
            <w:r w:rsidR="00492462" w:rsidRPr="00C006A3">
              <w:rPr>
                <w:rFonts w:ascii="Arial" w:hAnsi="Arial" w:cs="Arial"/>
                <w:b/>
                <w:bCs/>
                <w:i/>
                <w:iCs/>
                <w:lang w:val="fr-FR"/>
              </w:rPr>
              <w:t xml:space="preserve"> antérieure</w:t>
            </w:r>
            <w:r w:rsidR="0064247D" w:rsidRPr="00C006A3">
              <w:rPr>
                <w:rFonts w:ascii="Arial" w:hAnsi="Arial" w:cs="Arial"/>
                <w:b/>
                <w:bCs/>
                <w:i/>
                <w:iCs/>
                <w:lang w:val="fr-FR"/>
              </w:rPr>
              <w:t>(</w:t>
            </w:r>
            <w:r w:rsidR="008047C1" w:rsidRPr="00C006A3">
              <w:rPr>
                <w:rFonts w:ascii="Arial" w:hAnsi="Arial" w:cs="Arial"/>
                <w:b/>
                <w:bCs/>
                <w:i/>
                <w:iCs/>
                <w:lang w:val="fr-FR"/>
              </w:rPr>
              <w:t>s</w:t>
            </w:r>
            <w:r w:rsidR="0064247D" w:rsidRPr="00C006A3">
              <w:rPr>
                <w:rFonts w:ascii="Arial" w:hAnsi="Arial" w:cs="Arial"/>
                <w:b/>
                <w:bCs/>
                <w:i/>
                <w:iCs/>
                <w:lang w:val="fr-FR"/>
              </w:rPr>
              <w:t>)</w:t>
            </w:r>
          </w:p>
          <w:p w:rsidR="00492462" w:rsidRPr="00C006A3" w:rsidRDefault="00492462">
            <w:pPr>
              <w:pStyle w:val="OmniPage1"/>
              <w:rPr>
                <w:rFonts w:ascii="Arial" w:hAnsi="Arial" w:cs="Arial"/>
                <w:i/>
                <w:iCs/>
                <w:lang w:val="fr-FR"/>
              </w:rPr>
            </w:pPr>
          </w:p>
          <w:p w:rsidR="00492462" w:rsidRPr="00C006A3" w:rsidRDefault="008047C1" w:rsidP="000A6318">
            <w:pPr>
              <w:pStyle w:val="OmniPage1"/>
              <w:numPr>
                <w:ilvl w:val="0"/>
                <w:numId w:val="8"/>
              </w:numPr>
              <w:tabs>
                <w:tab w:val="left" w:pos="-8294"/>
              </w:tabs>
              <w:rPr>
                <w:rFonts w:ascii="Arial" w:hAnsi="Arial" w:cs="Arial"/>
                <w:b/>
                <w:bCs/>
                <w:i/>
                <w:iCs/>
                <w:lang w:val="fr-FR"/>
              </w:rPr>
            </w:pPr>
            <w:r w:rsidRPr="00C006A3">
              <w:rPr>
                <w:rFonts w:ascii="Arial" w:hAnsi="Arial" w:cs="Arial"/>
                <w:b/>
                <w:bCs/>
                <w:i/>
                <w:iCs/>
                <w:lang w:val="fr-FR"/>
              </w:rPr>
              <w:t>Candidat</w:t>
            </w:r>
            <w:r w:rsidR="00D26EBF" w:rsidRPr="00C006A3">
              <w:rPr>
                <w:rFonts w:ascii="Arial" w:hAnsi="Arial" w:cs="Arial"/>
                <w:b/>
                <w:bCs/>
                <w:i/>
                <w:iCs/>
                <w:lang w:val="fr-FR"/>
              </w:rPr>
              <w:t>/e/</w:t>
            </w:r>
            <w:r w:rsidRPr="00C006A3">
              <w:rPr>
                <w:rFonts w:ascii="Arial" w:hAnsi="Arial" w:cs="Arial"/>
                <w:b/>
                <w:bCs/>
                <w:i/>
                <w:iCs/>
                <w:lang w:val="fr-FR"/>
              </w:rPr>
              <w:t>s</w:t>
            </w:r>
            <w:r w:rsidR="00492462" w:rsidRPr="00C006A3">
              <w:rPr>
                <w:rFonts w:ascii="Arial" w:hAnsi="Arial" w:cs="Arial"/>
                <w:b/>
                <w:bCs/>
                <w:i/>
                <w:iCs/>
                <w:lang w:val="fr-FR"/>
              </w:rPr>
              <w:t xml:space="preserve"> sollicitant une dispense d’épreuve</w:t>
            </w:r>
            <w:r w:rsidR="0064247D" w:rsidRPr="00C006A3">
              <w:rPr>
                <w:rFonts w:ascii="Arial" w:hAnsi="Arial" w:cs="Arial"/>
                <w:b/>
                <w:bCs/>
                <w:i/>
                <w:iCs/>
                <w:lang w:val="fr-FR"/>
              </w:rPr>
              <w:t>(</w:t>
            </w:r>
            <w:r w:rsidRPr="00C006A3">
              <w:rPr>
                <w:rFonts w:ascii="Arial" w:hAnsi="Arial" w:cs="Arial"/>
                <w:b/>
                <w:bCs/>
                <w:i/>
                <w:iCs/>
                <w:lang w:val="fr-FR"/>
              </w:rPr>
              <w:t>s</w:t>
            </w:r>
            <w:r w:rsidR="0064247D" w:rsidRPr="00C006A3">
              <w:rPr>
                <w:rFonts w:ascii="Arial" w:hAnsi="Arial" w:cs="Arial"/>
                <w:b/>
                <w:bCs/>
                <w:i/>
                <w:iCs/>
                <w:lang w:val="fr-FR"/>
              </w:rPr>
              <w:t>)</w:t>
            </w:r>
          </w:p>
          <w:p w:rsidR="003812B0" w:rsidRPr="00C006A3" w:rsidRDefault="003812B0">
            <w:pPr>
              <w:rPr>
                <w:b/>
                <w:bCs/>
                <w:i/>
                <w:iCs/>
                <w:sz w:val="20"/>
                <w:szCs w:val="20"/>
              </w:rPr>
            </w:pPr>
          </w:p>
          <w:p w:rsidR="004958B3" w:rsidRPr="00C006A3" w:rsidRDefault="004958B3" w:rsidP="007D1E93">
            <w:pPr>
              <w:pStyle w:val="OmniPage1"/>
              <w:numPr>
                <w:ilvl w:val="0"/>
                <w:numId w:val="8"/>
              </w:numPr>
              <w:spacing w:after="120"/>
              <w:ind w:left="357" w:hanging="357"/>
              <w:rPr>
                <w:rFonts w:ascii="Arial" w:hAnsi="Arial" w:cs="Arial"/>
                <w:lang w:val="fr-FR"/>
              </w:rPr>
            </w:pPr>
            <w:r w:rsidRPr="00C006A3">
              <w:rPr>
                <w:rFonts w:ascii="Arial" w:hAnsi="Arial" w:cs="Arial"/>
                <w:b/>
                <w:i/>
                <w:lang w:val="fr-FR"/>
              </w:rPr>
              <w:t>Enseignement à distance (CNED…)</w:t>
            </w:r>
            <w:r w:rsidR="001F5E6C">
              <w:rPr>
                <w:rFonts w:ascii="Arial" w:hAnsi="Arial" w:cs="Arial"/>
                <w:b/>
                <w:i/>
                <w:lang w:val="fr-FR"/>
              </w:rPr>
              <w:t xml:space="preserve"> </w:t>
            </w:r>
          </w:p>
        </w:tc>
        <w:tc>
          <w:tcPr>
            <w:tcW w:w="4961" w:type="dxa"/>
            <w:tcBorders>
              <w:top w:val="single" w:sz="4" w:space="0" w:color="000000"/>
              <w:left w:val="single" w:sz="4" w:space="0" w:color="000000"/>
              <w:bottom w:val="double" w:sz="4" w:space="0" w:color="auto"/>
              <w:right w:val="single" w:sz="4" w:space="0" w:color="000000"/>
            </w:tcBorders>
            <w:shd w:val="clear" w:color="auto" w:fill="auto"/>
          </w:tcPr>
          <w:p w:rsidR="0063724F" w:rsidRPr="00C006A3" w:rsidRDefault="0063724F">
            <w:pPr>
              <w:tabs>
                <w:tab w:val="left" w:pos="1134"/>
              </w:tabs>
              <w:ind w:right="290"/>
              <w:jc w:val="both"/>
              <w:rPr>
                <w:sz w:val="20"/>
                <w:szCs w:val="20"/>
              </w:rPr>
            </w:pPr>
          </w:p>
          <w:p w:rsidR="00492462" w:rsidRPr="00C006A3" w:rsidRDefault="00B426FD">
            <w:pPr>
              <w:tabs>
                <w:tab w:val="left" w:pos="1134"/>
              </w:tabs>
              <w:ind w:right="290"/>
              <w:jc w:val="both"/>
              <w:rPr>
                <w:sz w:val="20"/>
                <w:szCs w:val="20"/>
              </w:rPr>
            </w:pPr>
            <w:r w:rsidRPr="00C006A3">
              <w:rPr>
                <w:sz w:val="20"/>
                <w:szCs w:val="20"/>
              </w:rPr>
              <w:t>P</w:t>
            </w:r>
            <w:r w:rsidR="00492462" w:rsidRPr="00C006A3">
              <w:rPr>
                <w:sz w:val="20"/>
                <w:szCs w:val="20"/>
              </w:rPr>
              <w:t>hotocopie</w:t>
            </w:r>
            <w:r w:rsidR="0064247D" w:rsidRPr="00C006A3">
              <w:rPr>
                <w:sz w:val="20"/>
                <w:szCs w:val="20"/>
              </w:rPr>
              <w:t>(</w:t>
            </w:r>
            <w:r w:rsidR="008047C1" w:rsidRPr="00C006A3">
              <w:rPr>
                <w:sz w:val="20"/>
                <w:szCs w:val="20"/>
              </w:rPr>
              <w:t>s</w:t>
            </w:r>
            <w:r w:rsidR="0064247D" w:rsidRPr="00C006A3">
              <w:rPr>
                <w:sz w:val="20"/>
                <w:szCs w:val="20"/>
              </w:rPr>
              <w:t>)</w:t>
            </w:r>
            <w:r w:rsidR="00492462" w:rsidRPr="00C006A3">
              <w:rPr>
                <w:sz w:val="20"/>
                <w:szCs w:val="20"/>
              </w:rPr>
              <w:t xml:space="preserve"> du</w:t>
            </w:r>
            <w:r w:rsidR="0064247D" w:rsidRPr="00C006A3">
              <w:rPr>
                <w:sz w:val="20"/>
                <w:szCs w:val="20"/>
              </w:rPr>
              <w:t>(</w:t>
            </w:r>
            <w:r w:rsidR="008047C1" w:rsidRPr="00C006A3">
              <w:rPr>
                <w:sz w:val="20"/>
                <w:szCs w:val="20"/>
              </w:rPr>
              <w:t>des</w:t>
            </w:r>
            <w:r w:rsidR="0064247D" w:rsidRPr="00C006A3">
              <w:rPr>
                <w:sz w:val="20"/>
                <w:szCs w:val="20"/>
              </w:rPr>
              <w:t>)</w:t>
            </w:r>
            <w:r w:rsidR="00492462" w:rsidRPr="00C006A3">
              <w:rPr>
                <w:sz w:val="20"/>
                <w:szCs w:val="20"/>
              </w:rPr>
              <w:t xml:space="preserve"> relevé</w:t>
            </w:r>
            <w:r w:rsidR="0064247D" w:rsidRPr="00C006A3">
              <w:rPr>
                <w:sz w:val="20"/>
                <w:szCs w:val="20"/>
              </w:rPr>
              <w:t>(</w:t>
            </w:r>
            <w:r w:rsidR="008047C1" w:rsidRPr="00C006A3">
              <w:rPr>
                <w:sz w:val="20"/>
                <w:szCs w:val="20"/>
              </w:rPr>
              <w:t>s</w:t>
            </w:r>
            <w:r w:rsidR="0064247D" w:rsidRPr="00C006A3">
              <w:rPr>
                <w:sz w:val="20"/>
                <w:szCs w:val="20"/>
              </w:rPr>
              <w:t>)</w:t>
            </w:r>
            <w:r w:rsidR="00492462" w:rsidRPr="00C006A3">
              <w:rPr>
                <w:sz w:val="20"/>
                <w:szCs w:val="20"/>
              </w:rPr>
              <w:t xml:space="preserve"> de notes</w:t>
            </w:r>
            <w:r w:rsidR="009B2DC3" w:rsidRPr="00C006A3">
              <w:rPr>
                <w:sz w:val="20"/>
                <w:szCs w:val="20"/>
              </w:rPr>
              <w:t>.</w:t>
            </w:r>
          </w:p>
          <w:p w:rsidR="00492462" w:rsidRPr="00C006A3" w:rsidRDefault="00492462">
            <w:pPr>
              <w:tabs>
                <w:tab w:val="left" w:pos="1134"/>
                <w:tab w:val="left" w:pos="5175"/>
              </w:tabs>
              <w:ind w:right="290"/>
              <w:jc w:val="both"/>
              <w:rPr>
                <w:sz w:val="20"/>
                <w:szCs w:val="20"/>
              </w:rPr>
            </w:pPr>
          </w:p>
          <w:p w:rsidR="00B426FD" w:rsidRDefault="00B426FD">
            <w:pPr>
              <w:pStyle w:val="Corpsdetexte21"/>
              <w:rPr>
                <w:sz w:val="20"/>
                <w:szCs w:val="20"/>
              </w:rPr>
            </w:pPr>
          </w:p>
          <w:p w:rsidR="001F5E6C" w:rsidRPr="00C006A3" w:rsidRDefault="001F5E6C">
            <w:pPr>
              <w:pStyle w:val="Corpsdetexte21"/>
              <w:rPr>
                <w:sz w:val="20"/>
                <w:szCs w:val="20"/>
              </w:rPr>
            </w:pPr>
          </w:p>
          <w:p w:rsidR="00492462" w:rsidRPr="00C006A3" w:rsidRDefault="00B426FD">
            <w:pPr>
              <w:pStyle w:val="Corpsdetexte21"/>
              <w:rPr>
                <w:sz w:val="20"/>
                <w:szCs w:val="20"/>
              </w:rPr>
            </w:pPr>
            <w:r w:rsidRPr="00C006A3">
              <w:rPr>
                <w:sz w:val="20"/>
                <w:szCs w:val="20"/>
              </w:rPr>
              <w:t>P</w:t>
            </w:r>
            <w:r w:rsidR="00492462" w:rsidRPr="00C006A3">
              <w:rPr>
                <w:sz w:val="20"/>
                <w:szCs w:val="20"/>
              </w:rPr>
              <w:t>hotocopie du titre ou diplôme susceptible d’ouvrir droit à dispense</w:t>
            </w:r>
            <w:r w:rsidRPr="00C006A3">
              <w:rPr>
                <w:sz w:val="20"/>
                <w:szCs w:val="20"/>
              </w:rPr>
              <w:t>.</w:t>
            </w:r>
          </w:p>
          <w:p w:rsidR="00492462" w:rsidRPr="00C006A3" w:rsidRDefault="00492462">
            <w:pPr>
              <w:ind w:right="290"/>
              <w:jc w:val="both"/>
              <w:rPr>
                <w:sz w:val="20"/>
                <w:szCs w:val="20"/>
                <w:u w:val="single"/>
              </w:rPr>
            </w:pPr>
          </w:p>
          <w:p w:rsidR="004958B3" w:rsidRPr="00C006A3" w:rsidRDefault="001F5E6C" w:rsidP="001F5E6C">
            <w:pPr>
              <w:pStyle w:val="Retraitcorpsdetexte31"/>
              <w:spacing w:after="0"/>
              <w:ind w:left="0" w:right="289"/>
              <w:jc w:val="both"/>
              <w:rPr>
                <w:sz w:val="20"/>
                <w:szCs w:val="20"/>
              </w:rPr>
            </w:pPr>
            <w:r>
              <w:rPr>
                <w:sz w:val="20"/>
                <w:szCs w:val="20"/>
              </w:rPr>
              <w:t>C</w:t>
            </w:r>
            <w:r w:rsidR="004958B3" w:rsidRPr="00C006A3">
              <w:rPr>
                <w:sz w:val="20"/>
                <w:szCs w:val="20"/>
              </w:rPr>
              <w:t>ertificat de scolarité.</w:t>
            </w:r>
          </w:p>
          <w:p w:rsidR="006546C9" w:rsidRPr="001F5E6C" w:rsidRDefault="006546C9" w:rsidP="001F5E6C">
            <w:pPr>
              <w:spacing w:after="120"/>
              <w:ind w:right="289"/>
              <w:jc w:val="both"/>
              <w:rPr>
                <w:sz w:val="20"/>
                <w:szCs w:val="20"/>
              </w:rPr>
            </w:pPr>
          </w:p>
        </w:tc>
      </w:tr>
      <w:tr w:rsidR="00492462" w:rsidTr="003812B0">
        <w:trPr>
          <w:trHeight w:val="2774"/>
          <w:jc w:val="center"/>
        </w:trPr>
        <w:tc>
          <w:tcPr>
            <w:tcW w:w="2340" w:type="dxa"/>
            <w:tcBorders>
              <w:top w:val="single" w:sz="4" w:space="0" w:color="000000"/>
              <w:left w:val="single" w:sz="4" w:space="0" w:color="000000"/>
              <w:bottom w:val="single" w:sz="4" w:space="0" w:color="000000"/>
            </w:tcBorders>
            <w:shd w:val="clear" w:color="auto" w:fill="auto"/>
            <w:vAlign w:val="center"/>
          </w:tcPr>
          <w:p w:rsidR="00492462" w:rsidRPr="00C006A3" w:rsidRDefault="00492462">
            <w:pPr>
              <w:snapToGrid w:val="0"/>
              <w:rPr>
                <w:b/>
                <w:bCs/>
                <w:sz w:val="20"/>
                <w:szCs w:val="20"/>
              </w:rPr>
            </w:pPr>
            <w:bookmarkStart w:id="1" w:name="_Hlk309201557"/>
            <w:bookmarkStart w:id="2" w:name="OLE_LINK5"/>
            <w:bookmarkStart w:id="3" w:name="OLE_LINK4"/>
            <w:bookmarkEnd w:id="1"/>
            <w:bookmarkEnd w:id="2"/>
            <w:bookmarkEnd w:id="3"/>
            <w:r w:rsidRPr="00C006A3">
              <w:rPr>
                <w:b/>
                <w:bCs/>
                <w:sz w:val="20"/>
                <w:szCs w:val="20"/>
              </w:rPr>
              <w:t xml:space="preserve">RETOUR </w:t>
            </w:r>
          </w:p>
          <w:p w:rsidR="00492462" w:rsidRPr="00C006A3" w:rsidRDefault="00492462">
            <w:pPr>
              <w:rPr>
                <w:b/>
                <w:bCs/>
                <w:sz w:val="20"/>
                <w:szCs w:val="20"/>
              </w:rPr>
            </w:pPr>
            <w:r w:rsidRPr="00C006A3">
              <w:rPr>
                <w:b/>
                <w:bCs/>
                <w:sz w:val="20"/>
                <w:szCs w:val="20"/>
              </w:rPr>
              <w:t xml:space="preserve">DES DOSSIERS </w:t>
            </w:r>
          </w:p>
        </w:tc>
        <w:tc>
          <w:tcPr>
            <w:tcW w:w="3609" w:type="dxa"/>
            <w:tcBorders>
              <w:top w:val="single" w:sz="4" w:space="0" w:color="000000"/>
              <w:left w:val="single" w:sz="4" w:space="0" w:color="000000"/>
              <w:bottom w:val="single" w:sz="4" w:space="0" w:color="000000"/>
              <w:right w:val="double" w:sz="4" w:space="0" w:color="auto"/>
            </w:tcBorders>
            <w:shd w:val="clear" w:color="auto" w:fill="auto"/>
          </w:tcPr>
          <w:p w:rsidR="00122EAD" w:rsidRPr="00C006A3" w:rsidRDefault="00122EAD">
            <w:pPr>
              <w:pStyle w:val="OmniPage1"/>
              <w:jc w:val="center"/>
              <w:rPr>
                <w:rFonts w:ascii="Arial" w:hAnsi="Arial" w:cs="Arial"/>
                <w:b/>
                <w:bCs/>
                <w:u w:val="single"/>
                <w:lang w:val="fr-FR"/>
              </w:rPr>
            </w:pPr>
          </w:p>
          <w:p w:rsidR="003E1798" w:rsidRPr="00C006A3" w:rsidRDefault="00837859">
            <w:pPr>
              <w:pStyle w:val="OmniPage1"/>
              <w:jc w:val="center"/>
              <w:rPr>
                <w:rFonts w:ascii="Arial" w:hAnsi="Arial" w:cs="Arial"/>
                <w:b/>
                <w:bCs/>
                <w:lang w:val="fr-FR"/>
              </w:rPr>
            </w:pPr>
            <w:r w:rsidRPr="00C006A3">
              <w:rPr>
                <w:rFonts w:ascii="Arial" w:hAnsi="Arial" w:cs="Arial"/>
                <w:b/>
                <w:bCs/>
                <w:lang w:val="fr-FR"/>
              </w:rPr>
              <w:t>IMPÉ</w:t>
            </w:r>
            <w:r w:rsidR="003E1798" w:rsidRPr="00C006A3">
              <w:rPr>
                <w:rFonts w:ascii="Arial" w:hAnsi="Arial" w:cs="Arial"/>
                <w:b/>
                <w:bCs/>
                <w:lang w:val="fr-FR"/>
              </w:rPr>
              <w:t xml:space="preserve">RATIVEMENT </w:t>
            </w:r>
            <w:r w:rsidR="00492462" w:rsidRPr="00C006A3">
              <w:rPr>
                <w:rFonts w:ascii="Arial" w:hAnsi="Arial" w:cs="Arial"/>
                <w:b/>
                <w:bCs/>
                <w:lang w:val="fr-FR"/>
              </w:rPr>
              <w:t xml:space="preserve">pour </w:t>
            </w:r>
            <w:r w:rsidR="00BF60C1" w:rsidRPr="00C006A3">
              <w:rPr>
                <w:rFonts w:ascii="Arial" w:hAnsi="Arial" w:cs="Arial"/>
                <w:b/>
                <w:bCs/>
                <w:lang w:val="fr-FR"/>
              </w:rPr>
              <w:t>le</w:t>
            </w:r>
          </w:p>
          <w:p w:rsidR="00492462" w:rsidRPr="00C006A3" w:rsidRDefault="007D1E93">
            <w:pPr>
              <w:pStyle w:val="OmniPage1"/>
              <w:jc w:val="center"/>
              <w:rPr>
                <w:rFonts w:ascii="Arial" w:hAnsi="Arial" w:cs="Arial"/>
                <w:b/>
                <w:bCs/>
                <w:u w:val="single"/>
                <w:lang w:val="fr-FR"/>
              </w:rPr>
            </w:pPr>
            <w:r>
              <w:rPr>
                <w:rFonts w:ascii="Arial" w:hAnsi="Arial" w:cs="Arial"/>
                <w:b/>
                <w:bCs/>
                <w:u w:val="single"/>
                <w:lang w:val="fr-FR"/>
              </w:rPr>
              <w:t>10</w:t>
            </w:r>
            <w:r w:rsidR="003812B0">
              <w:rPr>
                <w:rFonts w:ascii="Arial" w:hAnsi="Arial" w:cs="Arial"/>
                <w:b/>
                <w:bCs/>
                <w:u w:val="single"/>
                <w:lang w:val="fr-FR"/>
              </w:rPr>
              <w:t xml:space="preserve"> JANVIER</w:t>
            </w:r>
            <w:r w:rsidR="003E1798" w:rsidRPr="00C006A3">
              <w:rPr>
                <w:rFonts w:ascii="Arial" w:hAnsi="Arial" w:cs="Arial"/>
                <w:b/>
                <w:bCs/>
                <w:u w:val="single"/>
                <w:lang w:val="fr-FR"/>
              </w:rPr>
              <w:t xml:space="preserve"> 20</w:t>
            </w:r>
            <w:r w:rsidR="00E84E0A">
              <w:rPr>
                <w:rFonts w:ascii="Arial" w:hAnsi="Arial" w:cs="Arial"/>
                <w:b/>
                <w:bCs/>
                <w:u w:val="single"/>
                <w:lang w:val="fr-FR"/>
              </w:rPr>
              <w:t>2</w:t>
            </w:r>
            <w:r w:rsidR="003812B0">
              <w:rPr>
                <w:rFonts w:ascii="Arial" w:hAnsi="Arial" w:cs="Arial"/>
                <w:b/>
                <w:bCs/>
                <w:u w:val="single"/>
                <w:lang w:val="fr-FR"/>
              </w:rPr>
              <w:t>2</w:t>
            </w:r>
          </w:p>
          <w:p w:rsidR="00492462" w:rsidRPr="00C006A3" w:rsidRDefault="00492462">
            <w:pPr>
              <w:pStyle w:val="OmniPage1"/>
              <w:jc w:val="center"/>
              <w:rPr>
                <w:rFonts w:ascii="Arial" w:hAnsi="Arial" w:cs="Arial"/>
                <w:b/>
                <w:bCs/>
                <w:i/>
                <w:lang w:val="fr-FR"/>
              </w:rPr>
            </w:pPr>
            <w:proofErr w:type="gramStart"/>
            <w:r w:rsidRPr="00C006A3">
              <w:rPr>
                <w:rFonts w:ascii="Arial" w:hAnsi="Arial" w:cs="Arial"/>
                <w:b/>
                <w:bCs/>
                <w:i/>
                <w:lang w:val="fr-FR"/>
              </w:rPr>
              <w:t>ou</w:t>
            </w:r>
            <w:proofErr w:type="gramEnd"/>
            <w:r w:rsidRPr="00C006A3">
              <w:rPr>
                <w:rFonts w:ascii="Arial" w:hAnsi="Arial" w:cs="Arial"/>
                <w:b/>
                <w:bCs/>
                <w:i/>
                <w:lang w:val="fr-FR"/>
              </w:rPr>
              <w:t xml:space="preserve"> avant cette date si le dossier </w:t>
            </w:r>
            <w:r w:rsidR="0063724F" w:rsidRPr="00C006A3">
              <w:rPr>
                <w:rFonts w:ascii="Arial" w:hAnsi="Arial" w:cs="Arial"/>
                <w:b/>
                <w:bCs/>
                <w:i/>
                <w:lang w:val="fr-FR"/>
              </w:rPr>
              <w:t>est</w:t>
            </w:r>
            <w:r w:rsidRPr="00C006A3">
              <w:rPr>
                <w:rFonts w:ascii="Arial" w:hAnsi="Arial" w:cs="Arial"/>
                <w:b/>
                <w:bCs/>
                <w:i/>
                <w:lang w:val="fr-FR"/>
              </w:rPr>
              <w:t xml:space="preserve"> complet </w:t>
            </w:r>
            <w:r w:rsidRPr="00C006A3">
              <w:rPr>
                <w:rFonts w:ascii="Arial" w:hAnsi="Arial" w:cs="Arial"/>
                <w:b/>
                <w:bCs/>
                <w:lang w:val="fr-FR"/>
              </w:rPr>
              <w:t>à</w:t>
            </w:r>
            <w:r w:rsidR="003E1798" w:rsidRPr="00C006A3">
              <w:rPr>
                <w:rFonts w:ascii="Arial" w:hAnsi="Arial" w:cs="Arial"/>
                <w:b/>
                <w:bCs/>
                <w:lang w:val="fr-FR"/>
              </w:rPr>
              <w:t> :</w:t>
            </w:r>
          </w:p>
          <w:p w:rsidR="00492462" w:rsidRPr="00C006A3" w:rsidRDefault="00492462">
            <w:pPr>
              <w:pStyle w:val="OmniPage1"/>
              <w:jc w:val="center"/>
              <w:rPr>
                <w:rFonts w:ascii="Arial" w:hAnsi="Arial" w:cs="Arial"/>
                <w:b/>
                <w:bCs/>
                <w:lang w:val="fr-FR"/>
              </w:rPr>
            </w:pPr>
          </w:p>
          <w:p w:rsidR="003E1798" w:rsidRPr="00C006A3" w:rsidRDefault="003E1798" w:rsidP="00BF60C1">
            <w:pPr>
              <w:pStyle w:val="OmniPage1"/>
              <w:jc w:val="center"/>
              <w:rPr>
                <w:rFonts w:ascii="Arial" w:hAnsi="Arial" w:cs="Arial"/>
                <w:b/>
                <w:bCs/>
                <w:lang w:val="fr-FR"/>
              </w:rPr>
            </w:pPr>
            <w:r w:rsidRPr="00C006A3">
              <w:rPr>
                <w:rFonts w:ascii="Arial" w:hAnsi="Arial" w:cs="Arial"/>
                <w:b/>
                <w:bCs/>
                <w:lang w:val="fr-FR"/>
              </w:rPr>
              <w:t>RECTORAT DE</w:t>
            </w:r>
          </w:p>
          <w:p w:rsidR="00BF60C1" w:rsidRPr="00C006A3" w:rsidRDefault="00C36A97" w:rsidP="00BF60C1">
            <w:pPr>
              <w:pStyle w:val="OmniPage1"/>
              <w:jc w:val="center"/>
              <w:rPr>
                <w:rFonts w:ascii="Arial" w:hAnsi="Arial" w:cs="Arial"/>
                <w:b/>
                <w:bCs/>
                <w:lang w:val="fr-FR"/>
              </w:rPr>
            </w:pPr>
            <w:r w:rsidRPr="00C006A3">
              <w:rPr>
                <w:rFonts w:ascii="Arial" w:hAnsi="Arial" w:cs="Arial"/>
                <w:b/>
                <w:bCs/>
                <w:lang w:val="fr-FR"/>
              </w:rPr>
              <w:t>L’ACADÉ</w:t>
            </w:r>
            <w:r w:rsidR="003E1798" w:rsidRPr="00C006A3">
              <w:rPr>
                <w:rFonts w:ascii="Arial" w:hAnsi="Arial" w:cs="Arial"/>
                <w:b/>
                <w:bCs/>
                <w:lang w:val="fr-FR"/>
              </w:rPr>
              <w:t>MIE DE DIJON</w:t>
            </w:r>
          </w:p>
          <w:p w:rsidR="00492462" w:rsidRPr="00C006A3" w:rsidRDefault="003E1798">
            <w:pPr>
              <w:pStyle w:val="OmniPage1"/>
              <w:jc w:val="center"/>
              <w:rPr>
                <w:rFonts w:ascii="Arial" w:hAnsi="Arial" w:cs="Arial"/>
                <w:b/>
                <w:bCs/>
                <w:lang w:val="fr-FR"/>
              </w:rPr>
            </w:pPr>
            <w:r w:rsidRPr="00C006A3">
              <w:rPr>
                <w:rFonts w:ascii="Arial" w:hAnsi="Arial" w:cs="Arial"/>
                <w:b/>
                <w:bCs/>
                <w:lang w:val="fr-FR"/>
              </w:rPr>
              <w:t>DIVISION DES EXAMENS ET CONCOURS (DEC2)</w:t>
            </w:r>
          </w:p>
          <w:p w:rsidR="00BF60C1" w:rsidRPr="00C006A3" w:rsidRDefault="003E1798">
            <w:pPr>
              <w:pStyle w:val="OmniPage1"/>
              <w:jc w:val="center"/>
              <w:rPr>
                <w:rFonts w:ascii="Arial" w:hAnsi="Arial" w:cs="Arial"/>
                <w:b/>
                <w:bCs/>
                <w:lang w:val="fr-FR"/>
              </w:rPr>
            </w:pPr>
            <w:r w:rsidRPr="00C006A3">
              <w:rPr>
                <w:rFonts w:ascii="Arial" w:hAnsi="Arial" w:cs="Arial"/>
                <w:b/>
                <w:bCs/>
                <w:lang w:val="fr-FR"/>
              </w:rPr>
              <w:t>2G, RUE DU G</w:t>
            </w:r>
            <w:r w:rsidR="00837859" w:rsidRPr="00C006A3">
              <w:rPr>
                <w:rFonts w:ascii="Arial" w:hAnsi="Arial" w:cs="Arial"/>
                <w:b/>
                <w:bCs/>
                <w:lang w:val="fr-FR"/>
              </w:rPr>
              <w:t>É</w:t>
            </w:r>
            <w:r w:rsidRPr="00C006A3">
              <w:rPr>
                <w:rFonts w:ascii="Arial" w:hAnsi="Arial" w:cs="Arial"/>
                <w:b/>
                <w:bCs/>
                <w:lang w:val="fr-FR"/>
              </w:rPr>
              <w:t>N</w:t>
            </w:r>
            <w:r w:rsidR="00837859" w:rsidRPr="00C006A3">
              <w:rPr>
                <w:rFonts w:ascii="Arial" w:hAnsi="Arial" w:cs="Arial"/>
                <w:b/>
                <w:bCs/>
                <w:lang w:val="fr-FR"/>
              </w:rPr>
              <w:t>É</w:t>
            </w:r>
            <w:r w:rsidRPr="00C006A3">
              <w:rPr>
                <w:rFonts w:ascii="Arial" w:hAnsi="Arial" w:cs="Arial"/>
                <w:b/>
                <w:bCs/>
                <w:lang w:val="fr-FR"/>
              </w:rPr>
              <w:t>RAL DELABORDE</w:t>
            </w:r>
          </w:p>
          <w:p w:rsidR="00492462" w:rsidRPr="00C006A3" w:rsidRDefault="003E1798">
            <w:pPr>
              <w:pStyle w:val="OmniPage1"/>
              <w:jc w:val="center"/>
              <w:rPr>
                <w:rFonts w:ascii="Arial" w:hAnsi="Arial" w:cs="Arial"/>
                <w:b/>
                <w:bCs/>
                <w:lang w:val="fr-FR"/>
              </w:rPr>
            </w:pPr>
            <w:r w:rsidRPr="00C006A3">
              <w:rPr>
                <w:rFonts w:ascii="Arial" w:hAnsi="Arial" w:cs="Arial"/>
                <w:b/>
                <w:bCs/>
                <w:lang w:val="fr-FR"/>
              </w:rPr>
              <w:t>BP 81921 - 21019 DIJON CEDEX</w:t>
            </w:r>
          </w:p>
          <w:p w:rsidR="00492462" w:rsidRPr="00C006A3" w:rsidRDefault="00492462">
            <w:pPr>
              <w:pStyle w:val="OmniPage1"/>
              <w:jc w:val="center"/>
              <w:rPr>
                <w:rFonts w:ascii="Arial" w:hAnsi="Arial" w:cs="Arial"/>
                <w:b/>
                <w:bCs/>
                <w:lang w:val="fr-FR"/>
              </w:rPr>
            </w:pPr>
          </w:p>
        </w:tc>
        <w:tc>
          <w:tcPr>
            <w:tcW w:w="4961" w:type="dxa"/>
            <w:tcBorders>
              <w:top w:val="double" w:sz="4" w:space="0" w:color="auto"/>
              <w:left w:val="double" w:sz="4" w:space="0" w:color="auto"/>
              <w:bottom w:val="double" w:sz="4" w:space="0" w:color="auto"/>
              <w:right w:val="double" w:sz="4" w:space="0" w:color="auto"/>
            </w:tcBorders>
            <w:shd w:val="clear" w:color="auto" w:fill="FFFFFF"/>
            <w:vAlign w:val="center"/>
          </w:tcPr>
          <w:p w:rsidR="00492462" w:rsidRPr="00C006A3" w:rsidRDefault="00492462" w:rsidP="00122EAD">
            <w:pPr>
              <w:pStyle w:val="Titre4"/>
              <w:rPr>
                <w:sz w:val="20"/>
                <w:szCs w:val="20"/>
                <w:lang w:val="fr-FR"/>
              </w:rPr>
            </w:pPr>
            <w:r w:rsidRPr="00C006A3">
              <w:rPr>
                <w:sz w:val="20"/>
                <w:szCs w:val="20"/>
                <w:lang w:val="fr-FR"/>
              </w:rPr>
              <w:t>IMPORTANT</w:t>
            </w:r>
          </w:p>
          <w:p w:rsidR="00122EAD" w:rsidRPr="00C006A3" w:rsidRDefault="00122EAD" w:rsidP="00122EAD">
            <w:pPr>
              <w:rPr>
                <w:b/>
                <w:bCs/>
                <w:sz w:val="20"/>
                <w:szCs w:val="20"/>
              </w:rPr>
            </w:pPr>
          </w:p>
          <w:p w:rsidR="00492462" w:rsidRPr="00C006A3" w:rsidRDefault="00492462" w:rsidP="00122EAD">
            <w:pPr>
              <w:numPr>
                <w:ilvl w:val="0"/>
                <w:numId w:val="9"/>
              </w:numPr>
              <w:rPr>
                <w:b/>
                <w:bCs/>
                <w:sz w:val="20"/>
                <w:szCs w:val="20"/>
              </w:rPr>
            </w:pPr>
            <w:r w:rsidRPr="00C006A3">
              <w:rPr>
                <w:b/>
                <w:bCs/>
                <w:sz w:val="20"/>
                <w:szCs w:val="20"/>
                <w:u w:val="single"/>
              </w:rPr>
              <w:t>VÉRIFIE</w:t>
            </w:r>
            <w:r w:rsidR="0045726A" w:rsidRPr="00C006A3">
              <w:rPr>
                <w:b/>
                <w:bCs/>
                <w:sz w:val="20"/>
                <w:szCs w:val="20"/>
                <w:u w:val="single"/>
              </w:rPr>
              <w:t>Z</w:t>
            </w:r>
            <w:r w:rsidRPr="00C006A3">
              <w:rPr>
                <w:b/>
                <w:bCs/>
                <w:sz w:val="20"/>
                <w:szCs w:val="20"/>
              </w:rPr>
              <w:t xml:space="preserve"> votre confirmation d’inscription (état civil ; adresse personnelle ; bénéfices de notes)</w:t>
            </w:r>
            <w:r w:rsidR="004958B3" w:rsidRPr="00C006A3">
              <w:rPr>
                <w:b/>
                <w:bCs/>
                <w:sz w:val="20"/>
                <w:szCs w:val="20"/>
              </w:rPr>
              <w:t>.</w:t>
            </w:r>
          </w:p>
          <w:p w:rsidR="00492462" w:rsidRPr="00C006A3" w:rsidRDefault="00BC30B8" w:rsidP="00BC30B8">
            <w:pPr>
              <w:pStyle w:val="Paragraphedeliste"/>
              <w:numPr>
                <w:ilvl w:val="0"/>
                <w:numId w:val="9"/>
              </w:numPr>
              <w:rPr>
                <w:b/>
                <w:sz w:val="20"/>
                <w:szCs w:val="20"/>
              </w:rPr>
            </w:pPr>
            <w:r w:rsidRPr="00C006A3">
              <w:rPr>
                <w:b/>
                <w:bCs/>
                <w:sz w:val="20"/>
                <w:szCs w:val="20"/>
                <w:u w:val="single"/>
              </w:rPr>
              <w:t xml:space="preserve">MODIFIEZ </w:t>
            </w:r>
            <w:r w:rsidRPr="00C006A3">
              <w:rPr>
                <w:b/>
                <w:bCs/>
                <w:sz w:val="20"/>
                <w:szCs w:val="20"/>
              </w:rPr>
              <w:t>en ligne votre inscription si besoin pendant la phase d’inscription.</w:t>
            </w:r>
          </w:p>
          <w:p w:rsidR="00BC30B8" w:rsidRPr="00C006A3" w:rsidRDefault="00BC30B8" w:rsidP="00BC30B8">
            <w:pPr>
              <w:pStyle w:val="Paragraphedeliste"/>
              <w:numPr>
                <w:ilvl w:val="0"/>
                <w:numId w:val="9"/>
              </w:numPr>
              <w:rPr>
                <w:b/>
                <w:sz w:val="20"/>
                <w:szCs w:val="20"/>
              </w:rPr>
            </w:pPr>
            <w:r w:rsidRPr="00C006A3">
              <w:rPr>
                <w:b/>
                <w:bCs/>
                <w:sz w:val="20"/>
                <w:szCs w:val="20"/>
                <w:u w:val="single"/>
              </w:rPr>
              <w:t xml:space="preserve">IMPRIMEZ </w:t>
            </w:r>
            <w:r w:rsidRPr="00C006A3">
              <w:rPr>
                <w:b/>
                <w:bCs/>
                <w:sz w:val="20"/>
                <w:szCs w:val="20"/>
              </w:rPr>
              <w:t>votre confirmation d’inscription.</w:t>
            </w:r>
          </w:p>
          <w:p w:rsidR="00492462" w:rsidRPr="00C006A3" w:rsidRDefault="004958B3" w:rsidP="00122EAD">
            <w:pPr>
              <w:numPr>
                <w:ilvl w:val="0"/>
                <w:numId w:val="9"/>
              </w:numPr>
              <w:rPr>
                <w:b/>
                <w:sz w:val="20"/>
                <w:szCs w:val="20"/>
              </w:rPr>
            </w:pPr>
            <w:r w:rsidRPr="00C006A3">
              <w:rPr>
                <w:b/>
                <w:sz w:val="20"/>
                <w:szCs w:val="20"/>
                <w:u w:val="single"/>
              </w:rPr>
              <w:t>EFFECTUE</w:t>
            </w:r>
            <w:r w:rsidR="0045726A" w:rsidRPr="00C006A3">
              <w:rPr>
                <w:b/>
                <w:sz w:val="20"/>
                <w:szCs w:val="20"/>
                <w:u w:val="single"/>
              </w:rPr>
              <w:t>Z</w:t>
            </w:r>
            <w:r w:rsidRPr="00C006A3">
              <w:rPr>
                <w:b/>
                <w:sz w:val="20"/>
                <w:szCs w:val="20"/>
              </w:rPr>
              <w:t xml:space="preserve"> les corrections </w:t>
            </w:r>
            <w:r w:rsidR="00492462" w:rsidRPr="00C006A3">
              <w:rPr>
                <w:b/>
                <w:sz w:val="20"/>
                <w:szCs w:val="20"/>
              </w:rPr>
              <w:t>en rouge</w:t>
            </w:r>
            <w:r w:rsidR="00BC30B8" w:rsidRPr="00C006A3">
              <w:rPr>
                <w:b/>
                <w:sz w:val="20"/>
                <w:szCs w:val="20"/>
              </w:rPr>
              <w:t xml:space="preserve"> si le serveur d’inscription est fermé</w:t>
            </w:r>
            <w:r w:rsidR="00492462" w:rsidRPr="00C006A3">
              <w:rPr>
                <w:b/>
                <w:sz w:val="20"/>
                <w:szCs w:val="20"/>
              </w:rPr>
              <w:t>.</w:t>
            </w:r>
          </w:p>
          <w:p w:rsidR="00492462" w:rsidRPr="00C006A3" w:rsidRDefault="00492462" w:rsidP="00122EAD">
            <w:pPr>
              <w:pStyle w:val="Retraitcorpsdetexte"/>
              <w:numPr>
                <w:ilvl w:val="0"/>
                <w:numId w:val="9"/>
              </w:numPr>
              <w:spacing w:after="0"/>
              <w:rPr>
                <w:b/>
                <w:bCs/>
                <w:sz w:val="20"/>
                <w:szCs w:val="20"/>
              </w:rPr>
            </w:pPr>
            <w:r w:rsidRPr="00C006A3">
              <w:rPr>
                <w:b/>
                <w:bCs/>
                <w:sz w:val="20"/>
                <w:szCs w:val="20"/>
                <w:u w:val="single"/>
              </w:rPr>
              <w:t>SIGNE</w:t>
            </w:r>
            <w:r w:rsidR="0045726A" w:rsidRPr="00C006A3">
              <w:rPr>
                <w:b/>
                <w:bCs/>
                <w:sz w:val="20"/>
                <w:szCs w:val="20"/>
                <w:u w:val="single"/>
              </w:rPr>
              <w:t>Z</w:t>
            </w:r>
            <w:r w:rsidRPr="00C006A3">
              <w:rPr>
                <w:b/>
                <w:bCs/>
                <w:sz w:val="20"/>
                <w:szCs w:val="20"/>
                <w:u w:val="single"/>
              </w:rPr>
              <w:t xml:space="preserve"> et DATE</w:t>
            </w:r>
            <w:r w:rsidR="0045726A" w:rsidRPr="00C006A3">
              <w:rPr>
                <w:b/>
                <w:bCs/>
                <w:sz w:val="20"/>
                <w:szCs w:val="20"/>
                <w:u w:val="single"/>
              </w:rPr>
              <w:t>Z</w:t>
            </w:r>
            <w:r w:rsidRPr="00C006A3">
              <w:rPr>
                <w:b/>
                <w:bCs/>
                <w:sz w:val="20"/>
                <w:szCs w:val="20"/>
              </w:rPr>
              <w:t xml:space="preserve"> </w:t>
            </w:r>
            <w:r w:rsidR="00122EAD" w:rsidRPr="00C006A3">
              <w:rPr>
                <w:b/>
                <w:bCs/>
                <w:sz w:val="20"/>
                <w:szCs w:val="20"/>
              </w:rPr>
              <w:t>la</w:t>
            </w:r>
            <w:r w:rsidRPr="00C006A3">
              <w:rPr>
                <w:b/>
                <w:bCs/>
                <w:sz w:val="20"/>
                <w:szCs w:val="20"/>
              </w:rPr>
              <w:t xml:space="preserve"> confirmation d’inscription. </w:t>
            </w:r>
            <w:r w:rsidRPr="00C006A3">
              <w:rPr>
                <w:b/>
                <w:bCs/>
                <w:i/>
                <w:sz w:val="20"/>
                <w:szCs w:val="20"/>
              </w:rPr>
              <w:t>Tout dossier non signé ou incomplet sera rejeté.</w:t>
            </w:r>
          </w:p>
          <w:p w:rsidR="00492462" w:rsidRPr="00C006A3" w:rsidRDefault="00492462" w:rsidP="00122EAD">
            <w:pPr>
              <w:pStyle w:val="Corpsdetexte"/>
              <w:rPr>
                <w:sz w:val="20"/>
                <w:szCs w:val="20"/>
                <w:u w:val="single"/>
              </w:rPr>
            </w:pPr>
          </w:p>
          <w:p w:rsidR="0059263E" w:rsidRPr="00C006A3" w:rsidRDefault="00492462" w:rsidP="00C006A3">
            <w:pPr>
              <w:pStyle w:val="Corpsdetexte"/>
              <w:jc w:val="center"/>
              <w:rPr>
                <w:b/>
                <w:i/>
                <w:sz w:val="20"/>
                <w:szCs w:val="20"/>
              </w:rPr>
            </w:pPr>
            <w:r w:rsidRPr="00C006A3">
              <w:rPr>
                <w:b/>
                <w:bCs/>
                <w:i/>
                <w:sz w:val="20"/>
                <w:szCs w:val="20"/>
                <w:u w:val="single"/>
              </w:rPr>
              <w:t>ATTENTION</w:t>
            </w:r>
            <w:r w:rsidRPr="00C006A3">
              <w:rPr>
                <w:b/>
                <w:bCs/>
                <w:i/>
                <w:sz w:val="20"/>
                <w:szCs w:val="20"/>
              </w:rPr>
              <w:t> : aucune modification ne pourra être apportée après le retour de votre dossier.</w:t>
            </w:r>
          </w:p>
        </w:tc>
      </w:tr>
    </w:tbl>
    <w:p w:rsidR="007D1E93" w:rsidRDefault="007D1E93" w:rsidP="004452A9">
      <w:pPr>
        <w:jc w:val="center"/>
        <w:rPr>
          <w:b/>
          <w:sz w:val="28"/>
        </w:rPr>
      </w:pPr>
    </w:p>
    <w:p w:rsidR="00492462" w:rsidRPr="00C416D3" w:rsidRDefault="00492462" w:rsidP="004452A9">
      <w:pPr>
        <w:jc w:val="center"/>
        <w:rPr>
          <w:b/>
          <w:sz w:val="28"/>
        </w:rPr>
      </w:pPr>
      <w:r w:rsidRPr="00C416D3">
        <w:rPr>
          <w:b/>
          <w:sz w:val="28"/>
        </w:rPr>
        <w:t>INFORMATIONS COMPL</w:t>
      </w:r>
      <w:r w:rsidR="00837859" w:rsidRPr="00C416D3">
        <w:rPr>
          <w:b/>
          <w:sz w:val="28"/>
        </w:rPr>
        <w:t>É</w:t>
      </w:r>
      <w:r w:rsidRPr="00C416D3">
        <w:rPr>
          <w:b/>
          <w:sz w:val="28"/>
        </w:rPr>
        <w:t>MENTAIRES</w:t>
      </w:r>
    </w:p>
    <w:p w:rsidR="008E3941" w:rsidRDefault="008E3941">
      <w:pPr>
        <w:pStyle w:val="Corpsdetexte"/>
        <w:rPr>
          <w:b/>
          <w:sz w:val="20"/>
        </w:rPr>
      </w:pPr>
    </w:p>
    <w:p w:rsidR="008E3941" w:rsidRDefault="00B60488" w:rsidP="00E837E0">
      <w:pPr>
        <w:pStyle w:val="Corpsdetexte"/>
        <w:numPr>
          <w:ilvl w:val="0"/>
          <w:numId w:val="21"/>
        </w:numPr>
        <w:ind w:left="709" w:hanging="283"/>
        <w:rPr>
          <w:b/>
          <w:sz w:val="20"/>
        </w:rPr>
      </w:pPr>
      <w:r>
        <w:rPr>
          <w:b/>
          <w:sz w:val="20"/>
        </w:rPr>
        <w:t xml:space="preserve">INFORMATIONS IMPORTANTES SUR </w:t>
      </w:r>
      <w:r w:rsidR="0063724F">
        <w:rPr>
          <w:b/>
          <w:sz w:val="20"/>
        </w:rPr>
        <w:t xml:space="preserve">LES </w:t>
      </w:r>
      <w:r w:rsidR="00837859">
        <w:rPr>
          <w:b/>
          <w:sz w:val="20"/>
        </w:rPr>
        <w:t>É</w:t>
      </w:r>
      <w:r w:rsidR="008E3941">
        <w:rPr>
          <w:b/>
          <w:sz w:val="20"/>
        </w:rPr>
        <w:t xml:space="preserve">PREUVES DE </w:t>
      </w:r>
      <w:r w:rsidR="00E837E0">
        <w:rPr>
          <w:b/>
          <w:sz w:val="20"/>
        </w:rPr>
        <w:t>CAP</w:t>
      </w:r>
    </w:p>
    <w:p w:rsidR="008E3941" w:rsidRDefault="008E3941" w:rsidP="00C416D3">
      <w:pPr>
        <w:pStyle w:val="Corpsdetexte"/>
        <w:ind w:left="1416"/>
        <w:rPr>
          <w:b/>
          <w:sz w:val="20"/>
        </w:rPr>
      </w:pPr>
    </w:p>
    <w:p w:rsidR="00E837E0" w:rsidRPr="00E837E0" w:rsidRDefault="00E837E0" w:rsidP="007D1E93">
      <w:pPr>
        <w:suppressAutoHyphens w:val="0"/>
        <w:autoSpaceDE w:val="0"/>
        <w:autoSpaceDN w:val="0"/>
        <w:adjustRightInd w:val="0"/>
        <w:ind w:left="851" w:hanging="142"/>
        <w:jc w:val="both"/>
        <w:rPr>
          <w:b/>
          <w:sz w:val="20"/>
        </w:rPr>
      </w:pPr>
      <w:r w:rsidRPr="00E837E0">
        <w:rPr>
          <w:sz w:val="20"/>
          <w:szCs w:val="20"/>
          <w:lang w:eastAsia="fr-FR"/>
        </w:rPr>
        <w:t>Vous trouverez des informations complémentaires à l’adresse internet suivante :</w:t>
      </w:r>
      <w:r w:rsidR="007D1E93">
        <w:rPr>
          <w:sz w:val="20"/>
          <w:szCs w:val="20"/>
          <w:lang w:eastAsia="fr-FR"/>
        </w:rPr>
        <w:t xml:space="preserve"> </w:t>
      </w:r>
      <w:hyperlink r:id="rId8" w:history="1">
        <w:r>
          <w:rPr>
            <w:rStyle w:val="Lienhypertexte"/>
            <w:sz w:val="20"/>
          </w:rPr>
          <w:t>académie de Dijon</w:t>
        </w:r>
        <w:r w:rsidRPr="00370A2A">
          <w:rPr>
            <w:rStyle w:val="Lienhypertexte"/>
            <w:sz w:val="20"/>
          </w:rPr>
          <w:t xml:space="preserve"> - </w:t>
        </w:r>
        <w:r>
          <w:rPr>
            <w:rStyle w:val="Lienhypertexte"/>
            <w:sz w:val="20"/>
          </w:rPr>
          <w:t>cap</w:t>
        </w:r>
      </w:hyperlink>
    </w:p>
    <w:p w:rsidR="007D1E93" w:rsidRDefault="007D1E93" w:rsidP="007D1E93">
      <w:pPr>
        <w:pStyle w:val="Corpsdetexte"/>
        <w:ind w:left="78" w:hanging="142"/>
        <w:jc w:val="both"/>
        <w:rPr>
          <w:sz w:val="20"/>
        </w:rPr>
      </w:pPr>
    </w:p>
    <w:p w:rsidR="00370A2A" w:rsidRDefault="007D1E93" w:rsidP="007D1E93">
      <w:pPr>
        <w:pStyle w:val="Corpsdetexte"/>
        <w:ind w:left="78" w:firstLine="631"/>
        <w:jc w:val="both"/>
        <w:rPr>
          <w:sz w:val="20"/>
        </w:rPr>
      </w:pPr>
      <w:r>
        <w:rPr>
          <w:sz w:val="20"/>
        </w:rPr>
        <w:t>L</w:t>
      </w:r>
      <w:r w:rsidR="00370A2A">
        <w:rPr>
          <w:sz w:val="20"/>
        </w:rPr>
        <w:t xml:space="preserve">es référentiels et définitions d’épreuves se trouvent à cette adresse </w:t>
      </w:r>
      <w:hyperlink r:id="rId9" w:history="1">
        <w:proofErr w:type="spellStart"/>
        <w:r w:rsidR="00370A2A" w:rsidRPr="00370A2A">
          <w:rPr>
            <w:rStyle w:val="Lienhypertexte"/>
            <w:sz w:val="20"/>
          </w:rPr>
          <w:t>eduscol</w:t>
        </w:r>
        <w:proofErr w:type="spellEnd"/>
        <w:r w:rsidR="00370A2A" w:rsidRPr="00370A2A">
          <w:rPr>
            <w:rStyle w:val="Lienhypertexte"/>
            <w:sz w:val="20"/>
          </w:rPr>
          <w:t xml:space="preserve"> - </w:t>
        </w:r>
        <w:r w:rsidR="00E837E0">
          <w:rPr>
            <w:rStyle w:val="Lienhypertexte"/>
            <w:sz w:val="20"/>
          </w:rPr>
          <w:t>cap</w:t>
        </w:r>
      </w:hyperlink>
    </w:p>
    <w:p w:rsidR="005E0EE7" w:rsidRDefault="005E0EE7" w:rsidP="007F5AD4">
      <w:pPr>
        <w:pStyle w:val="Corpsdetexte"/>
        <w:rPr>
          <w:sz w:val="20"/>
        </w:rPr>
      </w:pPr>
    </w:p>
    <w:p w:rsidR="005E0EE7" w:rsidRDefault="005E0EE7" w:rsidP="00E837E0">
      <w:pPr>
        <w:numPr>
          <w:ilvl w:val="0"/>
          <w:numId w:val="17"/>
        </w:numPr>
        <w:tabs>
          <w:tab w:val="clear" w:pos="928"/>
          <w:tab w:val="num" w:pos="426"/>
        </w:tabs>
        <w:suppressAutoHyphens w:val="0"/>
        <w:ind w:left="709" w:right="-1008" w:hanging="283"/>
        <w:rPr>
          <w:b/>
          <w:bCs/>
          <w:sz w:val="20"/>
        </w:rPr>
      </w:pPr>
      <w:r>
        <w:rPr>
          <w:b/>
          <w:bCs/>
          <w:sz w:val="20"/>
        </w:rPr>
        <w:t>INFORMATIONS SUR LES AMÉNAGEMENTS D’ÉPREUVES :</w:t>
      </w:r>
    </w:p>
    <w:p w:rsidR="005E0EE7" w:rsidRPr="00A51690" w:rsidRDefault="005E0EE7" w:rsidP="005E0EE7">
      <w:pPr>
        <w:rPr>
          <w:b/>
          <w:bCs/>
          <w:sz w:val="20"/>
          <w:szCs w:val="20"/>
        </w:rPr>
      </w:pPr>
    </w:p>
    <w:p w:rsidR="00E84E0A" w:rsidRDefault="005E0EE7" w:rsidP="00056EA2">
      <w:pPr>
        <w:pStyle w:val="Retraitcorpsdetexte31"/>
        <w:tabs>
          <w:tab w:val="left" w:pos="4889"/>
        </w:tabs>
        <w:spacing w:after="0"/>
        <w:ind w:left="786"/>
        <w:jc w:val="both"/>
        <w:rPr>
          <w:sz w:val="20"/>
          <w:szCs w:val="20"/>
        </w:rPr>
      </w:pPr>
      <w:r w:rsidRPr="00A51690">
        <w:rPr>
          <w:sz w:val="20"/>
          <w:szCs w:val="20"/>
        </w:rPr>
        <w:lastRenderedPageBreak/>
        <w:t>Un certificat établi par un médecin ne suffit pas à justifier une décision d’aménagement d’épreuves.</w:t>
      </w:r>
    </w:p>
    <w:p w:rsidR="005E0EE7" w:rsidRPr="00A51690" w:rsidRDefault="005E0EE7" w:rsidP="00056EA2">
      <w:pPr>
        <w:pStyle w:val="Retraitcorpsdetexte31"/>
        <w:tabs>
          <w:tab w:val="left" w:pos="4889"/>
        </w:tabs>
        <w:spacing w:after="0"/>
        <w:ind w:left="786"/>
        <w:jc w:val="both"/>
        <w:rPr>
          <w:sz w:val="20"/>
          <w:szCs w:val="20"/>
        </w:rPr>
      </w:pPr>
      <w:r>
        <w:rPr>
          <w:sz w:val="20"/>
          <w:szCs w:val="20"/>
        </w:rPr>
        <w:t>Le</w:t>
      </w:r>
      <w:r w:rsidRPr="00A51690">
        <w:rPr>
          <w:sz w:val="20"/>
          <w:szCs w:val="20"/>
        </w:rPr>
        <w:t xml:space="preserve"> dossier de demande d’aménagement </w:t>
      </w:r>
      <w:r w:rsidR="009378B5">
        <w:rPr>
          <w:sz w:val="20"/>
          <w:szCs w:val="20"/>
        </w:rPr>
        <w:t>est</w:t>
      </w:r>
      <w:r w:rsidRPr="00A51690">
        <w:rPr>
          <w:sz w:val="20"/>
          <w:szCs w:val="20"/>
        </w:rPr>
        <w:t xml:space="preserve"> à constituer avant la clôture des serveurs d’inscription.</w:t>
      </w:r>
    </w:p>
    <w:p w:rsidR="005E0EE7" w:rsidRDefault="005E0EE7" w:rsidP="00056EA2">
      <w:pPr>
        <w:pStyle w:val="Retraitcorpsdetexte31"/>
        <w:tabs>
          <w:tab w:val="left" w:pos="4889"/>
        </w:tabs>
        <w:spacing w:after="0"/>
        <w:ind w:left="786"/>
        <w:jc w:val="both"/>
        <w:rPr>
          <w:sz w:val="20"/>
          <w:szCs w:val="20"/>
        </w:rPr>
      </w:pPr>
      <w:r w:rsidRPr="00A51690">
        <w:rPr>
          <w:sz w:val="20"/>
          <w:szCs w:val="20"/>
        </w:rPr>
        <w:t xml:space="preserve">Vous trouverez des </w:t>
      </w:r>
      <w:r>
        <w:rPr>
          <w:sz w:val="20"/>
          <w:szCs w:val="20"/>
        </w:rPr>
        <w:t>informations</w:t>
      </w:r>
      <w:r w:rsidRPr="00A51690">
        <w:rPr>
          <w:sz w:val="20"/>
          <w:szCs w:val="20"/>
        </w:rPr>
        <w:t xml:space="preserve"> sur les aménagements d’</w:t>
      </w:r>
      <w:r>
        <w:rPr>
          <w:sz w:val="20"/>
          <w:szCs w:val="20"/>
        </w:rPr>
        <w:t>épreuves à l’adresse suivante</w:t>
      </w:r>
      <w:r w:rsidRPr="00A51690">
        <w:rPr>
          <w:sz w:val="20"/>
          <w:szCs w:val="20"/>
        </w:rPr>
        <w:t> :</w:t>
      </w:r>
    </w:p>
    <w:p w:rsidR="005E0EE7" w:rsidRDefault="005E0EE7" w:rsidP="00056EA2">
      <w:pPr>
        <w:pStyle w:val="Retraitcorpsdetexte31"/>
        <w:tabs>
          <w:tab w:val="left" w:pos="4889"/>
        </w:tabs>
        <w:spacing w:after="0"/>
        <w:ind w:left="786"/>
        <w:jc w:val="both"/>
        <w:rPr>
          <w:sz w:val="20"/>
          <w:szCs w:val="20"/>
        </w:rPr>
      </w:pPr>
    </w:p>
    <w:p w:rsidR="005D7F55" w:rsidRDefault="0089654A" w:rsidP="005D7F55">
      <w:pPr>
        <w:pStyle w:val="Retraitcorpsdetexte31"/>
        <w:tabs>
          <w:tab w:val="left" w:pos="4889"/>
        </w:tabs>
        <w:spacing w:after="0"/>
        <w:ind w:left="786"/>
        <w:jc w:val="center"/>
        <w:rPr>
          <w:sz w:val="20"/>
          <w:szCs w:val="20"/>
        </w:rPr>
      </w:pPr>
      <w:hyperlink r:id="rId10" w:history="1">
        <w:r w:rsidR="005D7F55" w:rsidRPr="005D7F55">
          <w:rPr>
            <w:rStyle w:val="Lienhypertexte"/>
            <w:sz w:val="20"/>
            <w:szCs w:val="20"/>
          </w:rPr>
          <w:t>académie de Dijon - demande d'aménagements d'épreuves</w:t>
        </w:r>
      </w:hyperlink>
    </w:p>
    <w:p w:rsidR="005C5C02" w:rsidRDefault="005C5C02">
      <w:pPr>
        <w:pStyle w:val="Corpsdetexte"/>
        <w:rPr>
          <w:b/>
          <w:sz w:val="20"/>
        </w:rPr>
      </w:pPr>
    </w:p>
    <w:p w:rsidR="005D7F55" w:rsidRDefault="005D7F55">
      <w:pPr>
        <w:pStyle w:val="Corpsdetexte"/>
        <w:rPr>
          <w:b/>
          <w:sz w:val="20"/>
        </w:rPr>
      </w:pPr>
    </w:p>
    <w:p w:rsidR="00492462" w:rsidRDefault="00837859" w:rsidP="00E837E0">
      <w:pPr>
        <w:pStyle w:val="Corpsdetexte"/>
        <w:numPr>
          <w:ilvl w:val="0"/>
          <w:numId w:val="15"/>
        </w:numPr>
        <w:ind w:left="709" w:hanging="283"/>
        <w:rPr>
          <w:b/>
          <w:bCs/>
          <w:sz w:val="20"/>
        </w:rPr>
      </w:pPr>
      <w:r>
        <w:rPr>
          <w:b/>
          <w:bCs/>
          <w:sz w:val="20"/>
        </w:rPr>
        <w:t>RÉ</w:t>
      </w:r>
      <w:r w:rsidR="00492462">
        <w:rPr>
          <w:b/>
          <w:bCs/>
          <w:sz w:val="20"/>
        </w:rPr>
        <w:t>FORME DU SERVICE NATIONAL :</w:t>
      </w:r>
    </w:p>
    <w:p w:rsidR="00492462" w:rsidRDefault="00492462">
      <w:pPr>
        <w:pStyle w:val="Corpsdetexte"/>
        <w:jc w:val="center"/>
        <w:rPr>
          <w:sz w:val="20"/>
        </w:rPr>
      </w:pPr>
    </w:p>
    <w:p w:rsidR="00492462" w:rsidRDefault="00492462" w:rsidP="00056EA2">
      <w:pPr>
        <w:pStyle w:val="Corpsdetexte"/>
        <w:ind w:left="786"/>
        <w:jc w:val="both"/>
        <w:rPr>
          <w:sz w:val="20"/>
        </w:rPr>
      </w:pPr>
      <w:r>
        <w:rPr>
          <w:sz w:val="20"/>
        </w:rPr>
        <w:t>Documents obligatoires pour s’inscrire aux examens ou concours soumis au contrôle de l’autorité publique (selon l’âge du candidat)</w:t>
      </w:r>
      <w:r w:rsidR="008E3941">
        <w:rPr>
          <w:sz w:val="20"/>
        </w:rPr>
        <w:t> :</w:t>
      </w:r>
    </w:p>
    <w:p w:rsidR="00056EA2" w:rsidRDefault="00056EA2" w:rsidP="008E3941">
      <w:pPr>
        <w:pStyle w:val="Corpsdetexte"/>
        <w:jc w:val="both"/>
        <w:rPr>
          <w:szCs w:val="22"/>
        </w:rPr>
      </w:pP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8"/>
        <w:gridCol w:w="4972"/>
      </w:tblGrid>
      <w:tr w:rsidR="008E3941" w:rsidTr="00C416D3">
        <w:trPr>
          <w:trHeight w:val="567"/>
          <w:jc w:val="center"/>
        </w:trPr>
        <w:tc>
          <w:tcPr>
            <w:tcW w:w="3858" w:type="dxa"/>
            <w:vAlign w:val="center"/>
          </w:tcPr>
          <w:p w:rsidR="008E3941" w:rsidRPr="0063724F" w:rsidRDefault="008E3941" w:rsidP="006409DE">
            <w:pPr>
              <w:jc w:val="center"/>
              <w:rPr>
                <w:b/>
                <w:sz w:val="18"/>
                <w:szCs w:val="18"/>
              </w:rPr>
            </w:pPr>
            <w:r w:rsidRPr="0063724F">
              <w:rPr>
                <w:b/>
                <w:sz w:val="18"/>
                <w:szCs w:val="18"/>
              </w:rPr>
              <w:t>AGE</w:t>
            </w:r>
          </w:p>
        </w:tc>
        <w:tc>
          <w:tcPr>
            <w:tcW w:w="4972" w:type="dxa"/>
            <w:vAlign w:val="center"/>
          </w:tcPr>
          <w:p w:rsidR="008E3941" w:rsidRPr="0063724F" w:rsidRDefault="008E3941" w:rsidP="00837859">
            <w:pPr>
              <w:jc w:val="center"/>
              <w:rPr>
                <w:b/>
                <w:sz w:val="18"/>
                <w:szCs w:val="18"/>
              </w:rPr>
            </w:pPr>
            <w:r w:rsidRPr="0063724F">
              <w:rPr>
                <w:b/>
                <w:sz w:val="18"/>
                <w:szCs w:val="18"/>
              </w:rPr>
              <w:t xml:space="preserve">DOCUMENTS </w:t>
            </w:r>
            <w:r w:rsidR="00837859">
              <w:rPr>
                <w:b/>
                <w:sz w:val="18"/>
                <w:szCs w:val="18"/>
              </w:rPr>
              <w:t>À</w:t>
            </w:r>
            <w:r w:rsidRPr="0063724F">
              <w:rPr>
                <w:b/>
                <w:sz w:val="18"/>
                <w:szCs w:val="18"/>
              </w:rPr>
              <w:t xml:space="preserve"> FOURNIR</w:t>
            </w:r>
          </w:p>
        </w:tc>
      </w:tr>
      <w:tr w:rsidR="008E3941" w:rsidTr="00C416D3">
        <w:trPr>
          <w:cantSplit/>
          <w:trHeight w:val="567"/>
          <w:jc w:val="center"/>
        </w:trPr>
        <w:tc>
          <w:tcPr>
            <w:tcW w:w="3858" w:type="dxa"/>
            <w:vAlign w:val="center"/>
          </w:tcPr>
          <w:p w:rsidR="008E3941" w:rsidRPr="00056EA2" w:rsidRDefault="00837859" w:rsidP="006409DE">
            <w:pPr>
              <w:jc w:val="center"/>
              <w:rPr>
                <w:sz w:val="20"/>
                <w:szCs w:val="20"/>
              </w:rPr>
            </w:pPr>
            <w:r w:rsidRPr="00056EA2">
              <w:rPr>
                <w:sz w:val="20"/>
                <w:szCs w:val="20"/>
              </w:rPr>
              <w:t>À</w:t>
            </w:r>
            <w:r w:rsidR="008E3941" w:rsidRPr="00056EA2">
              <w:rPr>
                <w:sz w:val="20"/>
                <w:szCs w:val="20"/>
              </w:rPr>
              <w:t xml:space="preserve"> partir de 25 ans</w:t>
            </w:r>
          </w:p>
        </w:tc>
        <w:tc>
          <w:tcPr>
            <w:tcW w:w="4972" w:type="dxa"/>
            <w:vAlign w:val="center"/>
          </w:tcPr>
          <w:p w:rsidR="008E3941" w:rsidRPr="00056EA2" w:rsidRDefault="008E3941" w:rsidP="006409DE">
            <w:pPr>
              <w:ind w:left="214" w:right="214"/>
              <w:jc w:val="both"/>
              <w:rPr>
                <w:sz w:val="20"/>
                <w:szCs w:val="20"/>
              </w:rPr>
            </w:pPr>
            <w:r w:rsidRPr="00056EA2">
              <w:rPr>
                <w:sz w:val="20"/>
                <w:szCs w:val="20"/>
              </w:rPr>
              <w:t>Aucun justificatif</w:t>
            </w:r>
          </w:p>
        </w:tc>
      </w:tr>
      <w:tr w:rsidR="008E3941" w:rsidTr="00C416D3">
        <w:trPr>
          <w:cantSplit/>
          <w:jc w:val="center"/>
        </w:trPr>
        <w:tc>
          <w:tcPr>
            <w:tcW w:w="3858" w:type="dxa"/>
            <w:vAlign w:val="center"/>
          </w:tcPr>
          <w:p w:rsidR="008E3941" w:rsidRPr="00056EA2" w:rsidRDefault="008E3941" w:rsidP="008119A1">
            <w:pPr>
              <w:jc w:val="center"/>
              <w:rPr>
                <w:sz w:val="20"/>
                <w:szCs w:val="20"/>
              </w:rPr>
            </w:pPr>
            <w:r w:rsidRPr="00056EA2">
              <w:rPr>
                <w:sz w:val="20"/>
                <w:szCs w:val="20"/>
              </w:rPr>
              <w:t>Entre 1</w:t>
            </w:r>
            <w:r w:rsidR="008119A1" w:rsidRPr="00056EA2">
              <w:rPr>
                <w:sz w:val="20"/>
                <w:szCs w:val="20"/>
              </w:rPr>
              <w:t>6</w:t>
            </w:r>
            <w:r w:rsidRPr="00056EA2">
              <w:rPr>
                <w:sz w:val="20"/>
                <w:szCs w:val="20"/>
              </w:rPr>
              <w:t xml:space="preserve"> et 25 ans</w:t>
            </w:r>
          </w:p>
        </w:tc>
        <w:tc>
          <w:tcPr>
            <w:tcW w:w="4972" w:type="dxa"/>
          </w:tcPr>
          <w:p w:rsidR="00F42FF1" w:rsidRPr="0059263E" w:rsidRDefault="00D26EBF" w:rsidP="00D91DE9">
            <w:pPr>
              <w:pStyle w:val="OmniPage1"/>
              <w:numPr>
                <w:ilvl w:val="0"/>
                <w:numId w:val="12"/>
              </w:numPr>
              <w:spacing w:after="120"/>
              <w:ind w:left="221" w:hanging="221"/>
              <w:rPr>
                <w:rFonts w:ascii="Arial" w:hAnsi="Arial" w:cs="Arial"/>
                <w:lang w:val="fr-FR"/>
              </w:rPr>
            </w:pPr>
            <w:r>
              <w:rPr>
                <w:lang w:val="fr-FR"/>
              </w:rPr>
              <w:t xml:space="preserve"> </w:t>
            </w:r>
            <w:r w:rsidR="00D91DE9">
              <w:rPr>
                <w:lang w:val="fr-FR"/>
              </w:rPr>
              <w:t>J</w:t>
            </w:r>
            <w:r w:rsidRPr="0059263E">
              <w:rPr>
                <w:rFonts w:ascii="Arial" w:hAnsi="Arial" w:cs="Arial"/>
                <w:lang w:val="fr-FR"/>
              </w:rPr>
              <w:t>ustifi</w:t>
            </w:r>
            <w:r w:rsidR="00D91DE9">
              <w:rPr>
                <w:rFonts w:ascii="Arial" w:hAnsi="Arial" w:cs="Arial"/>
                <w:lang w:val="fr-FR"/>
              </w:rPr>
              <w:t>catif</w:t>
            </w:r>
            <w:r w:rsidRPr="0059263E">
              <w:rPr>
                <w:rFonts w:ascii="Arial" w:hAnsi="Arial" w:cs="Arial"/>
                <w:lang w:val="fr-FR"/>
              </w:rPr>
              <w:t xml:space="preserve"> de la situation du candidat vis-à-vis de</w:t>
            </w:r>
            <w:r w:rsidR="0059263E" w:rsidRPr="0059263E">
              <w:rPr>
                <w:rFonts w:ascii="Arial" w:hAnsi="Arial" w:cs="Arial"/>
                <w:lang w:val="fr-FR"/>
              </w:rPr>
              <w:t xml:space="preserve"> sa participation à une journée d’appel de préparation à la défense ou à la journée de défense citoyenne</w:t>
            </w:r>
          </w:p>
        </w:tc>
      </w:tr>
    </w:tbl>
    <w:p w:rsidR="00492462" w:rsidRDefault="00492462">
      <w:pPr>
        <w:jc w:val="center"/>
        <w:rPr>
          <w:sz w:val="20"/>
        </w:rPr>
      </w:pPr>
      <w:r>
        <w:rPr>
          <w:sz w:val="20"/>
        </w:rPr>
        <w:t>Ces dispositions sont applicables à tou</w:t>
      </w:r>
      <w:r w:rsidR="00972486">
        <w:rPr>
          <w:sz w:val="20"/>
        </w:rPr>
        <w:t>te</w:t>
      </w:r>
      <w:r>
        <w:rPr>
          <w:sz w:val="20"/>
        </w:rPr>
        <w:t xml:space="preserve">s </w:t>
      </w:r>
      <w:r w:rsidR="00972486">
        <w:rPr>
          <w:sz w:val="20"/>
        </w:rPr>
        <w:t>personnes</w:t>
      </w:r>
      <w:r>
        <w:rPr>
          <w:sz w:val="20"/>
        </w:rPr>
        <w:t xml:space="preserve"> possédant la nationalité française.</w:t>
      </w:r>
    </w:p>
    <w:p w:rsidR="008119A1" w:rsidRDefault="008119A1">
      <w:pPr>
        <w:jc w:val="both"/>
        <w:rPr>
          <w:sz w:val="20"/>
        </w:rPr>
      </w:pPr>
    </w:p>
    <w:p w:rsidR="00492462" w:rsidRDefault="00492462" w:rsidP="005E0EE7">
      <w:pPr>
        <w:rPr>
          <w:b/>
          <w:bCs/>
          <w:sz w:val="20"/>
        </w:rPr>
      </w:pPr>
    </w:p>
    <w:p w:rsidR="008119A1" w:rsidRDefault="008119A1">
      <w:pPr>
        <w:ind w:left="426"/>
        <w:rPr>
          <w:b/>
          <w:bCs/>
          <w:sz w:val="20"/>
        </w:rPr>
      </w:pPr>
    </w:p>
    <w:p w:rsidR="00492462" w:rsidRPr="0063724F" w:rsidRDefault="00492462" w:rsidP="00BF60C1">
      <w:pPr>
        <w:numPr>
          <w:ilvl w:val="0"/>
          <w:numId w:val="15"/>
        </w:numPr>
        <w:jc w:val="both"/>
        <w:rPr>
          <w:b/>
          <w:bCs/>
          <w:sz w:val="20"/>
          <w:szCs w:val="20"/>
        </w:rPr>
      </w:pPr>
      <w:bookmarkStart w:id="4" w:name="OLE_LINK1"/>
      <w:r w:rsidRPr="0063724F">
        <w:rPr>
          <w:b/>
          <w:bCs/>
          <w:sz w:val="20"/>
          <w:szCs w:val="20"/>
        </w:rPr>
        <w:t xml:space="preserve">ASSURANCE DES CANDIDATS : </w:t>
      </w:r>
    </w:p>
    <w:p w:rsidR="00492462" w:rsidRPr="0063724F" w:rsidRDefault="00492462">
      <w:pPr>
        <w:tabs>
          <w:tab w:val="left" w:pos="426"/>
          <w:tab w:val="left" w:pos="2835"/>
        </w:tabs>
        <w:ind w:left="142"/>
        <w:jc w:val="both"/>
        <w:rPr>
          <w:b/>
          <w:bCs/>
          <w:sz w:val="18"/>
          <w:szCs w:val="18"/>
        </w:rPr>
      </w:pPr>
    </w:p>
    <w:p w:rsidR="00492462" w:rsidRDefault="00492462" w:rsidP="00056EA2">
      <w:pPr>
        <w:tabs>
          <w:tab w:val="left" w:pos="426"/>
          <w:tab w:val="left" w:pos="2835"/>
        </w:tabs>
        <w:ind w:left="786"/>
        <w:jc w:val="both"/>
        <w:rPr>
          <w:sz w:val="20"/>
          <w:szCs w:val="20"/>
        </w:rPr>
      </w:pPr>
      <w:r w:rsidRPr="00056EA2">
        <w:rPr>
          <w:b/>
          <w:bCs/>
          <w:sz w:val="20"/>
          <w:szCs w:val="20"/>
        </w:rPr>
        <w:t xml:space="preserve">D'après la note de service n° 84-184 du 23 mai 1984, </w:t>
      </w:r>
      <w:r w:rsidRPr="00056EA2">
        <w:rPr>
          <w:sz w:val="20"/>
          <w:szCs w:val="20"/>
        </w:rPr>
        <w:t>certains examens de l'enseignement technique demandent l'utilisation de machines et d'outils qui peuvent être dangereux. Les candidats individuels ne bénéficient pas de la législation sur les accidents de travail. Il vous est donc vivement conseillé, dans votre intérêt, de souscrire une assurance responsabilité civile.</w:t>
      </w:r>
      <w:bookmarkEnd w:id="4"/>
    </w:p>
    <w:p w:rsidR="00E4715A" w:rsidRDefault="00E4715A" w:rsidP="00056EA2">
      <w:pPr>
        <w:tabs>
          <w:tab w:val="left" w:pos="426"/>
          <w:tab w:val="left" w:pos="2835"/>
        </w:tabs>
        <w:ind w:left="786"/>
        <w:jc w:val="both"/>
        <w:rPr>
          <w:sz w:val="20"/>
          <w:szCs w:val="20"/>
        </w:rPr>
      </w:pPr>
    </w:p>
    <w:p w:rsidR="00E4715A" w:rsidRDefault="00E4715A" w:rsidP="00056EA2">
      <w:pPr>
        <w:tabs>
          <w:tab w:val="left" w:pos="426"/>
          <w:tab w:val="left" w:pos="2835"/>
        </w:tabs>
        <w:ind w:left="786"/>
        <w:jc w:val="both"/>
        <w:rPr>
          <w:sz w:val="20"/>
          <w:szCs w:val="20"/>
        </w:rPr>
      </w:pPr>
    </w:p>
    <w:p w:rsidR="00E4715A" w:rsidRDefault="00E4715A" w:rsidP="00056EA2">
      <w:pPr>
        <w:tabs>
          <w:tab w:val="left" w:pos="426"/>
          <w:tab w:val="left" w:pos="2835"/>
        </w:tabs>
        <w:ind w:left="786"/>
        <w:jc w:val="both"/>
        <w:rPr>
          <w:sz w:val="20"/>
          <w:szCs w:val="20"/>
        </w:rPr>
      </w:pPr>
    </w:p>
    <w:p w:rsidR="00E4715A" w:rsidRDefault="00E4715A" w:rsidP="00056EA2">
      <w:pPr>
        <w:tabs>
          <w:tab w:val="left" w:pos="426"/>
          <w:tab w:val="left" w:pos="2835"/>
        </w:tabs>
        <w:ind w:left="786"/>
        <w:jc w:val="both"/>
        <w:rPr>
          <w:sz w:val="20"/>
          <w:szCs w:val="20"/>
        </w:rPr>
      </w:pPr>
    </w:p>
    <w:p w:rsidR="00E4715A" w:rsidRDefault="00E4715A" w:rsidP="00056EA2">
      <w:pPr>
        <w:tabs>
          <w:tab w:val="left" w:pos="426"/>
          <w:tab w:val="left" w:pos="2835"/>
        </w:tabs>
        <w:ind w:left="786"/>
        <w:jc w:val="both"/>
        <w:rPr>
          <w:sz w:val="20"/>
          <w:szCs w:val="20"/>
        </w:rPr>
      </w:pPr>
    </w:p>
    <w:p w:rsidR="00E4715A" w:rsidRDefault="00E4715A" w:rsidP="00056EA2">
      <w:pPr>
        <w:tabs>
          <w:tab w:val="left" w:pos="426"/>
          <w:tab w:val="left" w:pos="2835"/>
        </w:tabs>
        <w:ind w:left="786"/>
        <w:jc w:val="both"/>
        <w:rPr>
          <w:sz w:val="20"/>
          <w:szCs w:val="20"/>
        </w:rPr>
      </w:pPr>
    </w:p>
    <w:p w:rsidR="00E4715A" w:rsidRDefault="00E4715A" w:rsidP="00056EA2">
      <w:pPr>
        <w:tabs>
          <w:tab w:val="left" w:pos="426"/>
          <w:tab w:val="left" w:pos="2835"/>
        </w:tabs>
        <w:ind w:left="786"/>
        <w:jc w:val="both"/>
        <w:rPr>
          <w:sz w:val="20"/>
          <w:szCs w:val="20"/>
        </w:rPr>
      </w:pPr>
    </w:p>
    <w:p w:rsidR="00E4715A" w:rsidRPr="00056EA2" w:rsidRDefault="00E4715A" w:rsidP="00056EA2">
      <w:pPr>
        <w:tabs>
          <w:tab w:val="left" w:pos="426"/>
          <w:tab w:val="left" w:pos="2835"/>
        </w:tabs>
        <w:ind w:left="786"/>
        <w:jc w:val="both"/>
        <w:rPr>
          <w:sz w:val="20"/>
          <w:szCs w:val="20"/>
        </w:rPr>
      </w:pPr>
    </w:p>
    <w:sectPr w:rsidR="00E4715A" w:rsidRPr="00056EA2" w:rsidSect="00016C64">
      <w:footerReference w:type="default" r:id="rId11"/>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54A" w:rsidRDefault="0089654A" w:rsidP="00E42240">
      <w:r>
        <w:separator/>
      </w:r>
    </w:p>
  </w:endnote>
  <w:endnote w:type="continuationSeparator" w:id="0">
    <w:p w:rsidR="0089654A" w:rsidRDefault="0089654A" w:rsidP="00E4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106369"/>
      <w:docPartObj>
        <w:docPartGallery w:val="Page Numbers (Bottom of Page)"/>
        <w:docPartUnique/>
      </w:docPartObj>
    </w:sdtPr>
    <w:sdtEndPr/>
    <w:sdtContent>
      <w:p w:rsidR="00E4715A" w:rsidRDefault="001D1772">
        <w:pPr>
          <w:pStyle w:val="Pieddepage"/>
          <w:jc w:val="right"/>
        </w:pPr>
        <w:r w:rsidRPr="00EB5529">
          <w:rPr>
            <w:i/>
          </w:rPr>
          <w:t>Session 20</w:t>
        </w:r>
        <w:r w:rsidR="001B2CE1">
          <w:rPr>
            <w:i/>
          </w:rPr>
          <w:t>2</w:t>
        </w:r>
        <w:r w:rsidR="001F5E6C">
          <w:rPr>
            <w:i/>
          </w:rPr>
          <w:t>2</w:t>
        </w:r>
        <w:r w:rsidRPr="00EB5529">
          <w:rPr>
            <w:i/>
          </w:rPr>
          <w:t xml:space="preserve">                                                                                                                                                </w:t>
        </w:r>
        <w:r w:rsidR="00E4715A">
          <w:fldChar w:fldCharType="begin"/>
        </w:r>
        <w:r w:rsidR="00E4715A">
          <w:instrText>PAGE   \* MERGEFORMAT</w:instrText>
        </w:r>
        <w:r w:rsidR="00E4715A">
          <w:fldChar w:fldCharType="separate"/>
        </w:r>
        <w:r w:rsidR="00E7493F">
          <w:rPr>
            <w:noProof/>
          </w:rPr>
          <w:t>1</w:t>
        </w:r>
        <w:r w:rsidR="00E4715A">
          <w:fldChar w:fldCharType="end"/>
        </w:r>
        <w:r w:rsidR="00E4715A">
          <w:t>/2</w:t>
        </w:r>
      </w:p>
    </w:sdtContent>
  </w:sdt>
  <w:p w:rsidR="0059263E" w:rsidRDefault="005926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54A" w:rsidRDefault="0089654A" w:rsidP="00E42240">
      <w:r>
        <w:separator/>
      </w:r>
    </w:p>
  </w:footnote>
  <w:footnote w:type="continuationSeparator" w:id="0">
    <w:p w:rsidR="0089654A" w:rsidRDefault="0089654A" w:rsidP="00E42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bullet"/>
      <w:lvlText w:val=""/>
      <w:lvlJc w:val="left"/>
      <w:pPr>
        <w:tabs>
          <w:tab w:val="num" w:pos="2705"/>
        </w:tabs>
        <w:ind w:left="2705" w:hanging="360"/>
      </w:pPr>
      <w:rPr>
        <w:rFonts w:ascii="Wingdings" w:hAnsi="Wingdings"/>
      </w:rPr>
    </w:lvl>
  </w:abstractNum>
  <w:abstractNum w:abstractNumId="2" w15:restartNumberingAfterBreak="0">
    <w:nsid w:val="00000003"/>
    <w:multiLevelType w:val="singleLevel"/>
    <w:tmpl w:val="00000003"/>
    <w:name w:val="WW8Num6"/>
    <w:lvl w:ilvl="0">
      <w:start w:val="1"/>
      <w:numFmt w:val="bullet"/>
      <w:lvlText w:val=""/>
      <w:lvlJc w:val="left"/>
      <w:pPr>
        <w:tabs>
          <w:tab w:val="num" w:pos="786"/>
        </w:tabs>
        <w:ind w:left="786" w:hanging="360"/>
      </w:pPr>
      <w:rPr>
        <w:rFonts w:ascii="Wingdings" w:hAnsi="Wingdings"/>
        <w:sz w:val="22"/>
      </w:rPr>
    </w:lvl>
  </w:abstractNum>
  <w:abstractNum w:abstractNumId="3" w15:restartNumberingAfterBreak="0">
    <w:nsid w:val="00000004"/>
    <w:multiLevelType w:val="singleLevel"/>
    <w:tmpl w:val="00000004"/>
    <w:name w:val="WW8Num7"/>
    <w:lvl w:ilvl="0">
      <w:start w:val="1"/>
      <w:numFmt w:val="bullet"/>
      <w:lvlText w:val=""/>
      <w:lvlJc w:val="left"/>
      <w:pPr>
        <w:tabs>
          <w:tab w:val="num" w:pos="786"/>
        </w:tabs>
        <w:ind w:left="786" w:hanging="360"/>
      </w:pPr>
      <w:rPr>
        <w:rFonts w:ascii="Wingdings" w:hAnsi="Wingdings"/>
        <w:sz w:val="22"/>
      </w:rPr>
    </w:lvl>
  </w:abstractNum>
  <w:abstractNum w:abstractNumId="4" w15:restartNumberingAfterBreak="0">
    <w:nsid w:val="00000005"/>
    <w:multiLevelType w:val="singleLevel"/>
    <w:tmpl w:val="00000005"/>
    <w:name w:val="WW8Num8"/>
    <w:lvl w:ilvl="0">
      <w:start w:val="1"/>
      <w:numFmt w:val="bullet"/>
      <w:lvlText w:val=""/>
      <w:lvlJc w:val="left"/>
      <w:pPr>
        <w:tabs>
          <w:tab w:val="num" w:pos="786"/>
        </w:tabs>
        <w:ind w:left="786" w:hanging="360"/>
      </w:pPr>
      <w:rPr>
        <w:rFonts w:ascii="Wingdings" w:hAnsi="Wingdings"/>
        <w:sz w:val="22"/>
      </w:rPr>
    </w:lvl>
  </w:abstractNum>
  <w:abstractNum w:abstractNumId="5" w15:restartNumberingAfterBreak="0">
    <w:nsid w:val="00000008"/>
    <w:multiLevelType w:val="singleLevel"/>
    <w:tmpl w:val="00000008"/>
    <w:name w:val="WW8Num11"/>
    <w:lvl w:ilvl="0">
      <w:numFmt w:val="bullet"/>
      <w:lvlText w:val="-"/>
      <w:lvlJc w:val="left"/>
      <w:pPr>
        <w:tabs>
          <w:tab w:val="num" w:pos="0"/>
        </w:tabs>
        <w:ind w:left="360" w:hanging="360"/>
      </w:pPr>
      <w:rPr>
        <w:rFonts w:ascii="Arial" w:hAnsi="Arial" w:cs="Arial"/>
        <w:i/>
      </w:rPr>
    </w:lvl>
  </w:abstractNum>
  <w:abstractNum w:abstractNumId="6" w15:restartNumberingAfterBreak="0">
    <w:nsid w:val="00F61800"/>
    <w:multiLevelType w:val="hybridMultilevel"/>
    <w:tmpl w:val="F42CCC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D354EB0"/>
    <w:multiLevelType w:val="hybridMultilevel"/>
    <w:tmpl w:val="F54039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353B36"/>
    <w:multiLevelType w:val="hybridMultilevel"/>
    <w:tmpl w:val="9572CBD6"/>
    <w:lvl w:ilvl="0" w:tplc="2792697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947D52"/>
    <w:multiLevelType w:val="hybridMultilevel"/>
    <w:tmpl w:val="4A1A2094"/>
    <w:lvl w:ilvl="0" w:tplc="CEE60066">
      <w:start w:val="1"/>
      <w:numFmt w:val="bullet"/>
      <w:lvlText w:val="¨"/>
      <w:lvlJc w:val="left"/>
      <w:pPr>
        <w:ind w:left="786" w:hanging="360"/>
      </w:pPr>
      <w:rPr>
        <w:rFonts w:ascii="Wingdings" w:hAnsi="Wingdings" w:hint="default"/>
      </w:rPr>
    </w:lvl>
    <w:lvl w:ilvl="1" w:tplc="FEB6392E">
      <w:numFmt w:val="bullet"/>
      <w:lvlText w:val=""/>
      <w:lvlJc w:val="left"/>
      <w:pPr>
        <w:ind w:left="1866" w:hanging="360"/>
      </w:pPr>
      <w:rPr>
        <w:rFonts w:ascii="Wingdings" w:eastAsia="Times New Roman" w:hAnsi="Wingdings" w:cs="Arial" w:hint="default"/>
        <w:b w:val="0"/>
        <w:sz w:val="22"/>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0" w15:restartNumberingAfterBreak="0">
    <w:nsid w:val="295F6669"/>
    <w:multiLevelType w:val="hybridMultilevel"/>
    <w:tmpl w:val="C29434FE"/>
    <w:lvl w:ilvl="0" w:tplc="CEE60066">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D9D167A"/>
    <w:multiLevelType w:val="hybridMultilevel"/>
    <w:tmpl w:val="7BC4815C"/>
    <w:lvl w:ilvl="0" w:tplc="CEE60066">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80A1915"/>
    <w:multiLevelType w:val="hybridMultilevel"/>
    <w:tmpl w:val="BC88655A"/>
    <w:lvl w:ilvl="0" w:tplc="040C0005">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3" w15:restartNumberingAfterBreak="0">
    <w:nsid w:val="3B6B3CE3"/>
    <w:multiLevelType w:val="hybridMultilevel"/>
    <w:tmpl w:val="47A884B2"/>
    <w:lvl w:ilvl="0" w:tplc="040C0001">
      <w:start w:val="1"/>
      <w:numFmt w:val="bullet"/>
      <w:lvlText w:val=""/>
      <w:lvlJc w:val="left"/>
      <w:pPr>
        <w:ind w:left="219" w:hanging="360"/>
      </w:pPr>
      <w:rPr>
        <w:rFonts w:ascii="Symbol" w:hAnsi="Symbol" w:hint="default"/>
      </w:rPr>
    </w:lvl>
    <w:lvl w:ilvl="1" w:tplc="040C0001">
      <w:start w:val="1"/>
      <w:numFmt w:val="bullet"/>
      <w:lvlText w:val=""/>
      <w:lvlJc w:val="left"/>
      <w:pPr>
        <w:ind w:left="939" w:hanging="360"/>
      </w:pPr>
      <w:rPr>
        <w:rFonts w:ascii="Symbol" w:hAnsi="Symbol" w:hint="default"/>
      </w:rPr>
    </w:lvl>
    <w:lvl w:ilvl="2" w:tplc="040C0005" w:tentative="1">
      <w:start w:val="1"/>
      <w:numFmt w:val="bullet"/>
      <w:lvlText w:val=""/>
      <w:lvlJc w:val="left"/>
      <w:pPr>
        <w:ind w:left="1659" w:hanging="360"/>
      </w:pPr>
      <w:rPr>
        <w:rFonts w:ascii="Wingdings" w:hAnsi="Wingdings" w:hint="default"/>
      </w:rPr>
    </w:lvl>
    <w:lvl w:ilvl="3" w:tplc="040C0001" w:tentative="1">
      <w:start w:val="1"/>
      <w:numFmt w:val="bullet"/>
      <w:lvlText w:val=""/>
      <w:lvlJc w:val="left"/>
      <w:pPr>
        <w:ind w:left="2379" w:hanging="360"/>
      </w:pPr>
      <w:rPr>
        <w:rFonts w:ascii="Symbol" w:hAnsi="Symbol" w:hint="default"/>
      </w:rPr>
    </w:lvl>
    <w:lvl w:ilvl="4" w:tplc="040C0003" w:tentative="1">
      <w:start w:val="1"/>
      <w:numFmt w:val="bullet"/>
      <w:lvlText w:val="o"/>
      <w:lvlJc w:val="left"/>
      <w:pPr>
        <w:ind w:left="3099" w:hanging="360"/>
      </w:pPr>
      <w:rPr>
        <w:rFonts w:ascii="Courier New" w:hAnsi="Courier New" w:cs="Courier New" w:hint="default"/>
      </w:rPr>
    </w:lvl>
    <w:lvl w:ilvl="5" w:tplc="040C0005" w:tentative="1">
      <w:start w:val="1"/>
      <w:numFmt w:val="bullet"/>
      <w:lvlText w:val=""/>
      <w:lvlJc w:val="left"/>
      <w:pPr>
        <w:ind w:left="3819" w:hanging="360"/>
      </w:pPr>
      <w:rPr>
        <w:rFonts w:ascii="Wingdings" w:hAnsi="Wingdings" w:hint="default"/>
      </w:rPr>
    </w:lvl>
    <w:lvl w:ilvl="6" w:tplc="040C0001" w:tentative="1">
      <w:start w:val="1"/>
      <w:numFmt w:val="bullet"/>
      <w:lvlText w:val=""/>
      <w:lvlJc w:val="left"/>
      <w:pPr>
        <w:ind w:left="4539" w:hanging="360"/>
      </w:pPr>
      <w:rPr>
        <w:rFonts w:ascii="Symbol" w:hAnsi="Symbol" w:hint="default"/>
      </w:rPr>
    </w:lvl>
    <w:lvl w:ilvl="7" w:tplc="040C0003" w:tentative="1">
      <w:start w:val="1"/>
      <w:numFmt w:val="bullet"/>
      <w:lvlText w:val="o"/>
      <w:lvlJc w:val="left"/>
      <w:pPr>
        <w:ind w:left="5259" w:hanging="360"/>
      </w:pPr>
      <w:rPr>
        <w:rFonts w:ascii="Courier New" w:hAnsi="Courier New" w:cs="Courier New" w:hint="default"/>
      </w:rPr>
    </w:lvl>
    <w:lvl w:ilvl="8" w:tplc="040C0005" w:tentative="1">
      <w:start w:val="1"/>
      <w:numFmt w:val="bullet"/>
      <w:lvlText w:val=""/>
      <w:lvlJc w:val="left"/>
      <w:pPr>
        <w:ind w:left="5979" w:hanging="360"/>
      </w:pPr>
      <w:rPr>
        <w:rFonts w:ascii="Wingdings" w:hAnsi="Wingdings" w:hint="default"/>
      </w:rPr>
    </w:lvl>
  </w:abstractNum>
  <w:abstractNum w:abstractNumId="14" w15:restartNumberingAfterBreak="0">
    <w:nsid w:val="3C3032A4"/>
    <w:multiLevelType w:val="hybridMultilevel"/>
    <w:tmpl w:val="12C46C7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3D1C1206"/>
    <w:multiLevelType w:val="hybridMultilevel"/>
    <w:tmpl w:val="4724A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335B63"/>
    <w:multiLevelType w:val="hybridMultilevel"/>
    <w:tmpl w:val="44C6AE12"/>
    <w:lvl w:ilvl="0" w:tplc="2792697A">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481D4E43"/>
    <w:multiLevelType w:val="hybridMultilevel"/>
    <w:tmpl w:val="4162D6E2"/>
    <w:lvl w:ilvl="0" w:tplc="040C000F">
      <w:start w:val="1"/>
      <w:numFmt w:val="decimal"/>
      <w:lvlText w:val="%1."/>
      <w:lvlJc w:val="left"/>
      <w:pPr>
        <w:ind w:left="786" w:hanging="360"/>
      </w:pPr>
      <w:rPr>
        <w:rFont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8" w15:restartNumberingAfterBreak="0">
    <w:nsid w:val="4AFD13AD"/>
    <w:multiLevelType w:val="hybridMultilevel"/>
    <w:tmpl w:val="F2B49054"/>
    <w:lvl w:ilvl="0" w:tplc="2792697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D352F3B"/>
    <w:multiLevelType w:val="hybridMultilevel"/>
    <w:tmpl w:val="F2EAB888"/>
    <w:lvl w:ilvl="0" w:tplc="040C0005">
      <w:start w:val="1"/>
      <w:numFmt w:val="bullet"/>
      <w:lvlText w:val=""/>
      <w:lvlJc w:val="left"/>
      <w:pPr>
        <w:ind w:left="218" w:hanging="360"/>
      </w:pPr>
      <w:rPr>
        <w:rFonts w:ascii="Wingdings" w:hAnsi="Wingdings" w:hint="default"/>
      </w:rPr>
    </w:lvl>
    <w:lvl w:ilvl="1" w:tplc="040C0003">
      <w:start w:val="1"/>
      <w:numFmt w:val="bullet"/>
      <w:lvlText w:val="o"/>
      <w:lvlJc w:val="left"/>
      <w:pPr>
        <w:ind w:left="938" w:hanging="360"/>
      </w:pPr>
      <w:rPr>
        <w:rFonts w:ascii="Courier New" w:hAnsi="Courier New" w:cs="Courier New" w:hint="default"/>
      </w:rPr>
    </w:lvl>
    <w:lvl w:ilvl="2" w:tplc="040C0005">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20" w15:restartNumberingAfterBreak="0">
    <w:nsid w:val="545F1712"/>
    <w:multiLevelType w:val="hybridMultilevel"/>
    <w:tmpl w:val="6A14F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78E2894"/>
    <w:multiLevelType w:val="hybridMultilevel"/>
    <w:tmpl w:val="9230D8CC"/>
    <w:lvl w:ilvl="0" w:tplc="8F6EE650">
      <w:start w:val="1"/>
      <w:numFmt w:val="bullet"/>
      <w:lvlText w:val="¨"/>
      <w:lvlJc w:val="left"/>
      <w:pPr>
        <w:tabs>
          <w:tab w:val="num" w:pos="928"/>
        </w:tabs>
        <w:ind w:left="928" w:hanging="360"/>
      </w:pPr>
      <w:rPr>
        <w:rFonts w:ascii="Wingdings" w:hAnsi="Wingdings" w:hint="default"/>
        <w:sz w:val="20"/>
        <w:szCs w:val="20"/>
      </w:rPr>
    </w:lvl>
    <w:lvl w:ilvl="1" w:tplc="040C0003">
      <w:start w:val="1"/>
      <w:numFmt w:val="bullet"/>
      <w:lvlText w:val="o"/>
      <w:lvlJc w:val="left"/>
      <w:pPr>
        <w:tabs>
          <w:tab w:val="num" w:pos="1582"/>
        </w:tabs>
        <w:ind w:left="1582" w:hanging="360"/>
      </w:pPr>
      <w:rPr>
        <w:rFonts w:ascii="Courier New" w:hAnsi="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22" w15:restartNumberingAfterBreak="0">
    <w:nsid w:val="60A67C26"/>
    <w:multiLevelType w:val="hybridMultilevel"/>
    <w:tmpl w:val="2A4615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360186"/>
    <w:multiLevelType w:val="hybridMultilevel"/>
    <w:tmpl w:val="1212B8A4"/>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7569130E"/>
    <w:multiLevelType w:val="hybridMultilevel"/>
    <w:tmpl w:val="1F683C6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77C17373"/>
    <w:multiLevelType w:val="hybridMultilevel"/>
    <w:tmpl w:val="6D5E277C"/>
    <w:lvl w:ilvl="0" w:tplc="CEE60066">
      <w:start w:val="1"/>
      <w:numFmt w:val="bullet"/>
      <w:lvlText w:val="¨"/>
      <w:lvlJc w:val="left"/>
      <w:pPr>
        <w:ind w:left="360" w:hanging="360"/>
      </w:pPr>
      <w:rPr>
        <w:rFonts w:ascii="Wingdings" w:hAnsi="Wingdings" w:hint="default"/>
      </w:rPr>
    </w:lvl>
    <w:lvl w:ilvl="1" w:tplc="2792697A">
      <w:numFmt w:val="bullet"/>
      <w:lvlText w:val="-"/>
      <w:lvlJc w:val="left"/>
      <w:pPr>
        <w:ind w:left="1080" w:hanging="360"/>
      </w:pPr>
      <w:rPr>
        <w:rFonts w:ascii="Arial" w:eastAsia="Times New Roman" w:hAnsi="Arial"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7F763942"/>
    <w:multiLevelType w:val="hybridMultilevel"/>
    <w:tmpl w:val="E53EF714"/>
    <w:lvl w:ilvl="0" w:tplc="CEE60066">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25"/>
  </w:num>
  <w:num w:numId="8">
    <w:abstractNumId w:val="11"/>
  </w:num>
  <w:num w:numId="9">
    <w:abstractNumId w:val="16"/>
  </w:num>
  <w:num w:numId="10">
    <w:abstractNumId w:val="8"/>
  </w:num>
  <w:num w:numId="11">
    <w:abstractNumId w:val="18"/>
  </w:num>
  <w:num w:numId="12">
    <w:abstractNumId w:val="13"/>
  </w:num>
  <w:num w:numId="13">
    <w:abstractNumId w:val="12"/>
  </w:num>
  <w:num w:numId="14">
    <w:abstractNumId w:val="17"/>
  </w:num>
  <w:num w:numId="15">
    <w:abstractNumId w:val="9"/>
  </w:num>
  <w:num w:numId="16">
    <w:abstractNumId w:val="19"/>
  </w:num>
  <w:num w:numId="17">
    <w:abstractNumId w:val="21"/>
  </w:num>
  <w:num w:numId="18">
    <w:abstractNumId w:val="22"/>
  </w:num>
  <w:num w:numId="19">
    <w:abstractNumId w:val="20"/>
  </w:num>
  <w:num w:numId="20">
    <w:abstractNumId w:val="6"/>
  </w:num>
  <w:num w:numId="21">
    <w:abstractNumId w:val="26"/>
  </w:num>
  <w:num w:numId="22">
    <w:abstractNumId w:val="15"/>
  </w:num>
  <w:num w:numId="23">
    <w:abstractNumId w:val="7"/>
  </w:num>
  <w:num w:numId="24">
    <w:abstractNumId w:val="23"/>
  </w:num>
  <w:num w:numId="25">
    <w:abstractNumId w:val="24"/>
  </w:num>
  <w:num w:numId="26">
    <w:abstractNumId w:val="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18"/>
    <w:rsid w:val="00016C64"/>
    <w:rsid w:val="0004254A"/>
    <w:rsid w:val="00056EA2"/>
    <w:rsid w:val="00060B9B"/>
    <w:rsid w:val="00075AB9"/>
    <w:rsid w:val="00084250"/>
    <w:rsid w:val="00097A63"/>
    <w:rsid w:val="000A6318"/>
    <w:rsid w:val="00122EAD"/>
    <w:rsid w:val="001257BF"/>
    <w:rsid w:val="00156AD3"/>
    <w:rsid w:val="001756D9"/>
    <w:rsid w:val="00191C62"/>
    <w:rsid w:val="001A6380"/>
    <w:rsid w:val="001B2CE1"/>
    <w:rsid w:val="001D1772"/>
    <w:rsid w:val="001F1449"/>
    <w:rsid w:val="001F581E"/>
    <w:rsid w:val="001F5E6C"/>
    <w:rsid w:val="00206E1B"/>
    <w:rsid w:val="00216271"/>
    <w:rsid w:val="00231FEB"/>
    <w:rsid w:val="00250794"/>
    <w:rsid w:val="00293740"/>
    <w:rsid w:val="002D6870"/>
    <w:rsid w:val="003434F1"/>
    <w:rsid w:val="00366ACA"/>
    <w:rsid w:val="00370A2A"/>
    <w:rsid w:val="003812B0"/>
    <w:rsid w:val="00391474"/>
    <w:rsid w:val="003A5E1D"/>
    <w:rsid w:val="003B2739"/>
    <w:rsid w:val="003E1798"/>
    <w:rsid w:val="003E1983"/>
    <w:rsid w:val="003F291A"/>
    <w:rsid w:val="00412A0F"/>
    <w:rsid w:val="004452A9"/>
    <w:rsid w:val="0045726A"/>
    <w:rsid w:val="00465C55"/>
    <w:rsid w:val="004728AB"/>
    <w:rsid w:val="00492462"/>
    <w:rsid w:val="004958B3"/>
    <w:rsid w:val="004A465A"/>
    <w:rsid w:val="004B38B6"/>
    <w:rsid w:val="004D2A1D"/>
    <w:rsid w:val="004D6427"/>
    <w:rsid w:val="00590A66"/>
    <w:rsid w:val="0059263E"/>
    <w:rsid w:val="005B7628"/>
    <w:rsid w:val="005C5C02"/>
    <w:rsid w:val="005D7F55"/>
    <w:rsid w:val="005E0EE7"/>
    <w:rsid w:val="005F1B41"/>
    <w:rsid w:val="00605DD2"/>
    <w:rsid w:val="0061142A"/>
    <w:rsid w:val="00635498"/>
    <w:rsid w:val="0063724F"/>
    <w:rsid w:val="006409DE"/>
    <w:rsid w:val="0064247D"/>
    <w:rsid w:val="006546C9"/>
    <w:rsid w:val="00725D42"/>
    <w:rsid w:val="00742DA3"/>
    <w:rsid w:val="00761868"/>
    <w:rsid w:val="007A01D9"/>
    <w:rsid w:val="007B68E4"/>
    <w:rsid w:val="007C568F"/>
    <w:rsid w:val="007D1E93"/>
    <w:rsid w:val="007F5AD4"/>
    <w:rsid w:val="007F765E"/>
    <w:rsid w:val="008047C1"/>
    <w:rsid w:val="008119A1"/>
    <w:rsid w:val="0081602D"/>
    <w:rsid w:val="008233B1"/>
    <w:rsid w:val="00837859"/>
    <w:rsid w:val="00882D88"/>
    <w:rsid w:val="0089654A"/>
    <w:rsid w:val="008A75B8"/>
    <w:rsid w:val="008A7995"/>
    <w:rsid w:val="008C2675"/>
    <w:rsid w:val="008E3941"/>
    <w:rsid w:val="00927420"/>
    <w:rsid w:val="00931011"/>
    <w:rsid w:val="009378B5"/>
    <w:rsid w:val="00972486"/>
    <w:rsid w:val="009B2DC3"/>
    <w:rsid w:val="00A12D06"/>
    <w:rsid w:val="00A56BAE"/>
    <w:rsid w:val="00A80CFC"/>
    <w:rsid w:val="00AB316D"/>
    <w:rsid w:val="00AE2CA8"/>
    <w:rsid w:val="00B231AF"/>
    <w:rsid w:val="00B256C7"/>
    <w:rsid w:val="00B426FD"/>
    <w:rsid w:val="00B60488"/>
    <w:rsid w:val="00B65F43"/>
    <w:rsid w:val="00B91B2D"/>
    <w:rsid w:val="00B94152"/>
    <w:rsid w:val="00BC30B8"/>
    <w:rsid w:val="00BD46F2"/>
    <w:rsid w:val="00BD6142"/>
    <w:rsid w:val="00BF60C1"/>
    <w:rsid w:val="00BF796C"/>
    <w:rsid w:val="00C006A3"/>
    <w:rsid w:val="00C359F1"/>
    <w:rsid w:val="00C36A97"/>
    <w:rsid w:val="00C416D3"/>
    <w:rsid w:val="00CA0CEB"/>
    <w:rsid w:val="00CA1221"/>
    <w:rsid w:val="00CE40CB"/>
    <w:rsid w:val="00CE5A03"/>
    <w:rsid w:val="00D26EBF"/>
    <w:rsid w:val="00D60255"/>
    <w:rsid w:val="00D654DC"/>
    <w:rsid w:val="00D85C4B"/>
    <w:rsid w:val="00D91DE9"/>
    <w:rsid w:val="00D92407"/>
    <w:rsid w:val="00E01FD2"/>
    <w:rsid w:val="00E1728A"/>
    <w:rsid w:val="00E21F34"/>
    <w:rsid w:val="00E42240"/>
    <w:rsid w:val="00E45185"/>
    <w:rsid w:val="00E4715A"/>
    <w:rsid w:val="00E53AEB"/>
    <w:rsid w:val="00E6031B"/>
    <w:rsid w:val="00E7493F"/>
    <w:rsid w:val="00E7614D"/>
    <w:rsid w:val="00E837E0"/>
    <w:rsid w:val="00E84E0A"/>
    <w:rsid w:val="00E9670A"/>
    <w:rsid w:val="00EA0C1F"/>
    <w:rsid w:val="00EA1C44"/>
    <w:rsid w:val="00EA3A87"/>
    <w:rsid w:val="00EB5529"/>
    <w:rsid w:val="00EC791D"/>
    <w:rsid w:val="00ED5A20"/>
    <w:rsid w:val="00EE5AC1"/>
    <w:rsid w:val="00F42FF1"/>
    <w:rsid w:val="00F50BF2"/>
    <w:rsid w:val="00FC55B7"/>
    <w:rsid w:val="00FF79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40FFD973-EC5A-4DEA-82A3-C72AD89F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65E"/>
    <w:pPr>
      <w:suppressAutoHyphens/>
    </w:pPr>
    <w:rPr>
      <w:rFonts w:ascii="Arial" w:hAnsi="Arial" w:cs="Arial"/>
      <w:sz w:val="22"/>
      <w:szCs w:val="22"/>
      <w:lang w:eastAsia="ar-SA"/>
    </w:rPr>
  </w:style>
  <w:style w:type="paragraph" w:styleId="Titre1">
    <w:name w:val="heading 1"/>
    <w:basedOn w:val="Normal"/>
    <w:next w:val="Normal"/>
    <w:qFormat/>
    <w:rsid w:val="007F765E"/>
    <w:pPr>
      <w:keepNext/>
      <w:numPr>
        <w:numId w:val="1"/>
      </w:numPr>
      <w:outlineLvl w:val="0"/>
    </w:pPr>
    <w:rPr>
      <w:b/>
      <w:bCs/>
      <w:i/>
      <w:iCs/>
      <w:color w:val="000000"/>
      <w:spacing w:val="40"/>
      <w:sz w:val="20"/>
    </w:rPr>
  </w:style>
  <w:style w:type="paragraph" w:styleId="Titre2">
    <w:name w:val="heading 2"/>
    <w:basedOn w:val="Normal"/>
    <w:next w:val="Normal"/>
    <w:qFormat/>
    <w:rsid w:val="007F765E"/>
    <w:pPr>
      <w:keepNext/>
      <w:numPr>
        <w:ilvl w:val="1"/>
        <w:numId w:val="1"/>
      </w:numPr>
      <w:outlineLvl w:val="1"/>
    </w:pPr>
    <w:rPr>
      <w:b/>
      <w:bCs/>
    </w:rPr>
  </w:style>
  <w:style w:type="paragraph" w:styleId="Titre3">
    <w:name w:val="heading 3"/>
    <w:basedOn w:val="Normal"/>
    <w:next w:val="Normal"/>
    <w:qFormat/>
    <w:rsid w:val="007F765E"/>
    <w:pPr>
      <w:keepNext/>
      <w:numPr>
        <w:ilvl w:val="2"/>
        <w:numId w:val="1"/>
      </w:numPr>
      <w:jc w:val="center"/>
      <w:outlineLvl w:val="2"/>
    </w:pPr>
    <w:rPr>
      <w:b/>
      <w:bCs/>
      <w:sz w:val="24"/>
    </w:rPr>
  </w:style>
  <w:style w:type="paragraph" w:styleId="Titre4">
    <w:name w:val="heading 4"/>
    <w:basedOn w:val="Normal"/>
    <w:next w:val="Normal"/>
    <w:qFormat/>
    <w:rsid w:val="007F765E"/>
    <w:pPr>
      <w:keepNext/>
      <w:numPr>
        <w:ilvl w:val="3"/>
        <w:numId w:val="1"/>
      </w:numPr>
      <w:jc w:val="center"/>
      <w:outlineLvl w:val="3"/>
    </w:pPr>
    <w:rPr>
      <w:b/>
      <w:sz w:val="18"/>
      <w:lang w:val="en-US"/>
    </w:rPr>
  </w:style>
  <w:style w:type="paragraph" w:styleId="Titre5">
    <w:name w:val="heading 5"/>
    <w:basedOn w:val="Normal"/>
    <w:next w:val="Normal"/>
    <w:qFormat/>
    <w:rsid w:val="007F765E"/>
    <w:pPr>
      <w:keepNext/>
      <w:numPr>
        <w:ilvl w:val="4"/>
        <w:numId w:val="1"/>
      </w:numPr>
      <w:jc w:val="center"/>
      <w:outlineLvl w:val="4"/>
    </w:pPr>
    <w:rPr>
      <w:b/>
      <w:bCs/>
      <w:sz w:val="28"/>
      <w:szCs w:val="28"/>
    </w:rPr>
  </w:style>
  <w:style w:type="paragraph" w:styleId="Titre6">
    <w:name w:val="heading 6"/>
    <w:basedOn w:val="Normal"/>
    <w:next w:val="Normal"/>
    <w:qFormat/>
    <w:rsid w:val="007F765E"/>
    <w:pPr>
      <w:keepNext/>
      <w:numPr>
        <w:ilvl w:val="5"/>
        <w:numId w:val="1"/>
      </w:numPr>
      <w:jc w:val="center"/>
      <w:outlineLvl w:val="5"/>
    </w:pPr>
    <w:rPr>
      <w:b/>
      <w:bCs/>
      <w:color w:val="000000"/>
      <w:spacing w:val="40"/>
      <w:sz w:val="20"/>
    </w:rPr>
  </w:style>
  <w:style w:type="paragraph" w:styleId="Titre7">
    <w:name w:val="heading 7"/>
    <w:basedOn w:val="Normal"/>
    <w:next w:val="Normal"/>
    <w:qFormat/>
    <w:rsid w:val="007F765E"/>
    <w:pPr>
      <w:keepNext/>
      <w:numPr>
        <w:ilvl w:val="6"/>
        <w:numId w:val="1"/>
      </w:numPr>
      <w:outlineLvl w:val="6"/>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7F765E"/>
    <w:rPr>
      <w:rFonts w:ascii="Arial" w:eastAsia="Times New Roman" w:hAnsi="Arial" w:cs="Arial"/>
    </w:rPr>
  </w:style>
  <w:style w:type="character" w:customStyle="1" w:styleId="WW8Num1z1">
    <w:name w:val="WW8Num1z1"/>
    <w:rsid w:val="007F765E"/>
    <w:rPr>
      <w:rFonts w:ascii="Courier New" w:hAnsi="Courier New" w:cs="Courier New"/>
    </w:rPr>
  </w:style>
  <w:style w:type="character" w:customStyle="1" w:styleId="WW8Num1z2">
    <w:name w:val="WW8Num1z2"/>
    <w:rsid w:val="007F765E"/>
    <w:rPr>
      <w:rFonts w:ascii="Wingdings" w:hAnsi="Wingdings"/>
    </w:rPr>
  </w:style>
  <w:style w:type="character" w:customStyle="1" w:styleId="WW8Num1z3">
    <w:name w:val="WW8Num1z3"/>
    <w:rsid w:val="007F765E"/>
    <w:rPr>
      <w:rFonts w:ascii="Symbol" w:hAnsi="Symbol"/>
    </w:rPr>
  </w:style>
  <w:style w:type="character" w:customStyle="1" w:styleId="WW8Num2z0">
    <w:name w:val="WW8Num2z0"/>
    <w:rsid w:val="007F765E"/>
    <w:rPr>
      <w:rFonts w:ascii="Wingdings" w:hAnsi="Wingdings"/>
    </w:rPr>
  </w:style>
  <w:style w:type="character" w:customStyle="1" w:styleId="WW8Num3z0">
    <w:name w:val="WW8Num3z0"/>
    <w:rsid w:val="007F765E"/>
    <w:rPr>
      <w:rFonts w:ascii="Arial" w:eastAsia="Times New Roman" w:hAnsi="Arial" w:cs="Arial"/>
    </w:rPr>
  </w:style>
  <w:style w:type="character" w:customStyle="1" w:styleId="WW8Num3z1">
    <w:name w:val="WW8Num3z1"/>
    <w:rsid w:val="007F765E"/>
    <w:rPr>
      <w:rFonts w:ascii="Courier New" w:hAnsi="Courier New" w:cs="Courier New"/>
    </w:rPr>
  </w:style>
  <w:style w:type="character" w:customStyle="1" w:styleId="WW8Num3z2">
    <w:name w:val="WW8Num3z2"/>
    <w:rsid w:val="007F765E"/>
    <w:rPr>
      <w:rFonts w:ascii="Wingdings" w:hAnsi="Wingdings"/>
    </w:rPr>
  </w:style>
  <w:style w:type="character" w:customStyle="1" w:styleId="WW8Num3z3">
    <w:name w:val="WW8Num3z3"/>
    <w:rsid w:val="007F765E"/>
    <w:rPr>
      <w:rFonts w:ascii="Symbol" w:hAnsi="Symbol"/>
    </w:rPr>
  </w:style>
  <w:style w:type="character" w:customStyle="1" w:styleId="WW8Num4z0">
    <w:name w:val="WW8Num4z0"/>
    <w:rsid w:val="007F765E"/>
    <w:rPr>
      <w:rFonts w:ascii="Wingdings" w:hAnsi="Wingdings"/>
    </w:rPr>
  </w:style>
  <w:style w:type="character" w:customStyle="1" w:styleId="WW8Num4z1">
    <w:name w:val="WW8Num4z1"/>
    <w:rsid w:val="007F765E"/>
    <w:rPr>
      <w:rFonts w:ascii="Courier New" w:hAnsi="Courier New"/>
    </w:rPr>
  </w:style>
  <w:style w:type="character" w:customStyle="1" w:styleId="WW8Num4z3">
    <w:name w:val="WW8Num4z3"/>
    <w:rsid w:val="007F765E"/>
    <w:rPr>
      <w:rFonts w:ascii="Symbol" w:hAnsi="Symbol"/>
    </w:rPr>
  </w:style>
  <w:style w:type="character" w:customStyle="1" w:styleId="WW8Num5z0">
    <w:name w:val="WW8Num5z0"/>
    <w:rsid w:val="007F765E"/>
    <w:rPr>
      <w:rFonts w:ascii="Wingdings" w:hAnsi="Wingdings"/>
      <w:sz w:val="28"/>
    </w:rPr>
  </w:style>
  <w:style w:type="character" w:customStyle="1" w:styleId="WW8Num6z0">
    <w:name w:val="WW8Num6z0"/>
    <w:rsid w:val="007F765E"/>
    <w:rPr>
      <w:rFonts w:ascii="Wingdings" w:hAnsi="Wingdings"/>
      <w:sz w:val="22"/>
    </w:rPr>
  </w:style>
  <w:style w:type="character" w:customStyle="1" w:styleId="WW8Num6z1">
    <w:name w:val="WW8Num6z1"/>
    <w:rsid w:val="007F765E"/>
    <w:rPr>
      <w:rFonts w:ascii="Courier New" w:hAnsi="Courier New"/>
    </w:rPr>
  </w:style>
  <w:style w:type="character" w:customStyle="1" w:styleId="WW8Num6z2">
    <w:name w:val="WW8Num6z2"/>
    <w:rsid w:val="007F765E"/>
    <w:rPr>
      <w:rFonts w:ascii="Wingdings" w:hAnsi="Wingdings"/>
    </w:rPr>
  </w:style>
  <w:style w:type="character" w:customStyle="1" w:styleId="WW8Num6z3">
    <w:name w:val="WW8Num6z3"/>
    <w:rsid w:val="007F765E"/>
    <w:rPr>
      <w:rFonts w:ascii="Symbol" w:hAnsi="Symbol"/>
    </w:rPr>
  </w:style>
  <w:style w:type="character" w:customStyle="1" w:styleId="WW8Num7z0">
    <w:name w:val="WW8Num7z0"/>
    <w:rsid w:val="007F765E"/>
    <w:rPr>
      <w:rFonts w:ascii="Wingdings" w:hAnsi="Wingdings"/>
      <w:sz w:val="22"/>
    </w:rPr>
  </w:style>
  <w:style w:type="character" w:customStyle="1" w:styleId="WW8Num7z1">
    <w:name w:val="WW8Num7z1"/>
    <w:rsid w:val="007F765E"/>
    <w:rPr>
      <w:rFonts w:ascii="Courier New" w:hAnsi="Courier New"/>
    </w:rPr>
  </w:style>
  <w:style w:type="character" w:customStyle="1" w:styleId="WW8Num7z2">
    <w:name w:val="WW8Num7z2"/>
    <w:rsid w:val="007F765E"/>
    <w:rPr>
      <w:rFonts w:ascii="Wingdings" w:hAnsi="Wingdings"/>
    </w:rPr>
  </w:style>
  <w:style w:type="character" w:customStyle="1" w:styleId="WW8Num7z3">
    <w:name w:val="WW8Num7z3"/>
    <w:rsid w:val="007F765E"/>
    <w:rPr>
      <w:rFonts w:ascii="Symbol" w:hAnsi="Symbol"/>
    </w:rPr>
  </w:style>
  <w:style w:type="character" w:customStyle="1" w:styleId="WW8Num8z0">
    <w:name w:val="WW8Num8z0"/>
    <w:rsid w:val="007F765E"/>
    <w:rPr>
      <w:rFonts w:ascii="Wingdings" w:hAnsi="Wingdings"/>
      <w:sz w:val="22"/>
    </w:rPr>
  </w:style>
  <w:style w:type="character" w:customStyle="1" w:styleId="WW8Num8z1">
    <w:name w:val="WW8Num8z1"/>
    <w:rsid w:val="007F765E"/>
    <w:rPr>
      <w:rFonts w:ascii="Courier New" w:hAnsi="Courier New"/>
    </w:rPr>
  </w:style>
  <w:style w:type="character" w:customStyle="1" w:styleId="WW8Num8z2">
    <w:name w:val="WW8Num8z2"/>
    <w:rsid w:val="007F765E"/>
    <w:rPr>
      <w:rFonts w:ascii="Wingdings" w:hAnsi="Wingdings"/>
    </w:rPr>
  </w:style>
  <w:style w:type="character" w:customStyle="1" w:styleId="WW8Num8z3">
    <w:name w:val="WW8Num8z3"/>
    <w:rsid w:val="007F765E"/>
    <w:rPr>
      <w:rFonts w:ascii="Symbol" w:hAnsi="Symbol"/>
    </w:rPr>
  </w:style>
  <w:style w:type="character" w:customStyle="1" w:styleId="WW8Num9z0">
    <w:name w:val="WW8Num9z0"/>
    <w:rsid w:val="007F765E"/>
    <w:rPr>
      <w:rFonts w:ascii="Wingdings" w:eastAsia="Times New Roman" w:hAnsi="Wingdings" w:cs="Arial"/>
    </w:rPr>
  </w:style>
  <w:style w:type="character" w:customStyle="1" w:styleId="WW8Num9z1">
    <w:name w:val="WW8Num9z1"/>
    <w:rsid w:val="007F765E"/>
    <w:rPr>
      <w:rFonts w:ascii="Courier New" w:hAnsi="Courier New" w:cs="Courier New"/>
    </w:rPr>
  </w:style>
  <w:style w:type="character" w:customStyle="1" w:styleId="WW8Num9z2">
    <w:name w:val="WW8Num9z2"/>
    <w:rsid w:val="007F765E"/>
    <w:rPr>
      <w:rFonts w:ascii="Wingdings" w:hAnsi="Wingdings"/>
    </w:rPr>
  </w:style>
  <w:style w:type="character" w:customStyle="1" w:styleId="WW8Num9z3">
    <w:name w:val="WW8Num9z3"/>
    <w:rsid w:val="007F765E"/>
    <w:rPr>
      <w:rFonts w:ascii="Symbol" w:hAnsi="Symbol"/>
    </w:rPr>
  </w:style>
  <w:style w:type="character" w:customStyle="1" w:styleId="WW8Num10z0">
    <w:name w:val="WW8Num10z0"/>
    <w:rsid w:val="007F765E"/>
    <w:rPr>
      <w:rFonts w:ascii="Wingdings" w:eastAsia="Times New Roman" w:hAnsi="Wingdings" w:cs="Arial"/>
    </w:rPr>
  </w:style>
  <w:style w:type="character" w:customStyle="1" w:styleId="WW8Num10z1">
    <w:name w:val="WW8Num10z1"/>
    <w:rsid w:val="007F765E"/>
    <w:rPr>
      <w:rFonts w:ascii="Courier New" w:hAnsi="Courier New" w:cs="Courier New"/>
    </w:rPr>
  </w:style>
  <w:style w:type="character" w:customStyle="1" w:styleId="WW8Num10z2">
    <w:name w:val="WW8Num10z2"/>
    <w:rsid w:val="007F765E"/>
    <w:rPr>
      <w:rFonts w:ascii="Wingdings" w:hAnsi="Wingdings"/>
    </w:rPr>
  </w:style>
  <w:style w:type="character" w:customStyle="1" w:styleId="WW8Num10z3">
    <w:name w:val="WW8Num10z3"/>
    <w:rsid w:val="007F765E"/>
    <w:rPr>
      <w:rFonts w:ascii="Symbol" w:hAnsi="Symbol"/>
    </w:rPr>
  </w:style>
  <w:style w:type="character" w:customStyle="1" w:styleId="WW8Num11z0">
    <w:name w:val="WW8Num11z0"/>
    <w:rsid w:val="007F765E"/>
    <w:rPr>
      <w:rFonts w:ascii="Wingdings" w:hAnsi="Wingdings"/>
      <w:sz w:val="28"/>
    </w:rPr>
  </w:style>
  <w:style w:type="character" w:customStyle="1" w:styleId="WW8Num12z0">
    <w:name w:val="WW8Num12z0"/>
    <w:rsid w:val="007F765E"/>
    <w:rPr>
      <w:rFonts w:ascii="Times New Roman" w:eastAsia="Times New Roman" w:hAnsi="Times New Roman" w:cs="Times New Roman"/>
    </w:rPr>
  </w:style>
  <w:style w:type="character" w:customStyle="1" w:styleId="WW8Num12z1">
    <w:name w:val="WW8Num12z1"/>
    <w:rsid w:val="007F765E"/>
    <w:rPr>
      <w:rFonts w:ascii="Wingdings" w:eastAsia="Times New Roman" w:hAnsi="Wingdings" w:cs="Arial"/>
      <w:b w:val="0"/>
      <w:sz w:val="20"/>
      <w:u w:val="none"/>
    </w:rPr>
  </w:style>
  <w:style w:type="character" w:customStyle="1" w:styleId="WW8Num12z2">
    <w:name w:val="WW8Num12z2"/>
    <w:rsid w:val="007F765E"/>
    <w:rPr>
      <w:rFonts w:ascii="Wingdings" w:hAnsi="Wingdings"/>
    </w:rPr>
  </w:style>
  <w:style w:type="character" w:customStyle="1" w:styleId="WW8Num12z3">
    <w:name w:val="WW8Num12z3"/>
    <w:rsid w:val="007F765E"/>
    <w:rPr>
      <w:rFonts w:ascii="Symbol" w:hAnsi="Symbol"/>
    </w:rPr>
  </w:style>
  <w:style w:type="character" w:customStyle="1" w:styleId="WW8Num12z4">
    <w:name w:val="WW8Num12z4"/>
    <w:rsid w:val="007F765E"/>
    <w:rPr>
      <w:rFonts w:ascii="Courier New" w:hAnsi="Courier New"/>
    </w:rPr>
  </w:style>
  <w:style w:type="character" w:customStyle="1" w:styleId="WW8Num13z0">
    <w:name w:val="WW8Num13z0"/>
    <w:rsid w:val="007F765E"/>
    <w:rPr>
      <w:rFonts w:ascii="Arial" w:eastAsia="Times New Roman" w:hAnsi="Arial" w:cs="Arial"/>
    </w:rPr>
  </w:style>
  <w:style w:type="character" w:customStyle="1" w:styleId="WW8Num13z1">
    <w:name w:val="WW8Num13z1"/>
    <w:rsid w:val="007F765E"/>
    <w:rPr>
      <w:rFonts w:ascii="Courier New" w:hAnsi="Courier New" w:cs="Courier New"/>
    </w:rPr>
  </w:style>
  <w:style w:type="character" w:customStyle="1" w:styleId="WW8Num13z2">
    <w:name w:val="WW8Num13z2"/>
    <w:rsid w:val="007F765E"/>
    <w:rPr>
      <w:rFonts w:ascii="Wingdings" w:hAnsi="Wingdings"/>
    </w:rPr>
  </w:style>
  <w:style w:type="character" w:customStyle="1" w:styleId="WW8Num13z3">
    <w:name w:val="WW8Num13z3"/>
    <w:rsid w:val="007F765E"/>
    <w:rPr>
      <w:rFonts w:ascii="Symbol" w:hAnsi="Symbol"/>
    </w:rPr>
  </w:style>
  <w:style w:type="character" w:customStyle="1" w:styleId="WW8Num14z0">
    <w:name w:val="WW8Num14z0"/>
    <w:rsid w:val="007F765E"/>
    <w:rPr>
      <w:rFonts w:ascii="Arial" w:eastAsia="Times New Roman" w:hAnsi="Arial" w:cs="Arial"/>
    </w:rPr>
  </w:style>
  <w:style w:type="character" w:customStyle="1" w:styleId="WW8Num14z1">
    <w:name w:val="WW8Num14z1"/>
    <w:rsid w:val="007F765E"/>
    <w:rPr>
      <w:rFonts w:ascii="Courier New" w:hAnsi="Courier New" w:cs="Courier New"/>
    </w:rPr>
  </w:style>
  <w:style w:type="character" w:customStyle="1" w:styleId="WW8Num14z2">
    <w:name w:val="WW8Num14z2"/>
    <w:rsid w:val="007F765E"/>
    <w:rPr>
      <w:rFonts w:ascii="Wingdings" w:hAnsi="Wingdings"/>
    </w:rPr>
  </w:style>
  <w:style w:type="character" w:customStyle="1" w:styleId="WW8Num14z3">
    <w:name w:val="WW8Num14z3"/>
    <w:rsid w:val="007F765E"/>
    <w:rPr>
      <w:rFonts w:ascii="Symbol" w:hAnsi="Symbol"/>
    </w:rPr>
  </w:style>
  <w:style w:type="character" w:customStyle="1" w:styleId="Policepardfaut1">
    <w:name w:val="Police par défaut1"/>
    <w:rsid w:val="007F765E"/>
  </w:style>
  <w:style w:type="character" w:styleId="Lienhypertexte">
    <w:name w:val="Hyperlink"/>
    <w:basedOn w:val="Policepardfaut1"/>
    <w:rsid w:val="007F765E"/>
    <w:rPr>
      <w:color w:val="0000FF"/>
      <w:u w:val="single"/>
    </w:rPr>
  </w:style>
  <w:style w:type="paragraph" w:customStyle="1" w:styleId="Titre10">
    <w:name w:val="Titre1"/>
    <w:basedOn w:val="Normal"/>
    <w:next w:val="Corpsdetexte"/>
    <w:rsid w:val="007F765E"/>
    <w:pPr>
      <w:keepNext/>
      <w:spacing w:before="240" w:after="120"/>
    </w:pPr>
    <w:rPr>
      <w:rFonts w:eastAsia="Microsoft YaHei" w:cs="Mangal"/>
      <w:sz w:val="28"/>
      <w:szCs w:val="28"/>
    </w:rPr>
  </w:style>
  <w:style w:type="paragraph" w:styleId="Corpsdetexte">
    <w:name w:val="Body Text"/>
    <w:basedOn w:val="Normal"/>
    <w:rsid w:val="007F765E"/>
    <w:rPr>
      <w:sz w:val="24"/>
      <w:szCs w:val="24"/>
    </w:rPr>
  </w:style>
  <w:style w:type="paragraph" w:styleId="Liste">
    <w:name w:val="List"/>
    <w:basedOn w:val="Corpsdetexte"/>
    <w:rsid w:val="007F765E"/>
    <w:rPr>
      <w:rFonts w:cs="Mangal"/>
    </w:rPr>
  </w:style>
  <w:style w:type="paragraph" w:customStyle="1" w:styleId="Lgende1">
    <w:name w:val="Légende1"/>
    <w:basedOn w:val="Normal"/>
    <w:rsid w:val="007F765E"/>
    <w:pPr>
      <w:suppressLineNumbers/>
      <w:spacing w:before="120" w:after="120"/>
    </w:pPr>
    <w:rPr>
      <w:rFonts w:cs="Mangal"/>
      <w:i/>
      <w:iCs/>
      <w:sz w:val="24"/>
      <w:szCs w:val="24"/>
    </w:rPr>
  </w:style>
  <w:style w:type="paragraph" w:customStyle="1" w:styleId="Index">
    <w:name w:val="Index"/>
    <w:basedOn w:val="Normal"/>
    <w:rsid w:val="007F765E"/>
    <w:pPr>
      <w:suppressLineNumbers/>
    </w:pPr>
    <w:rPr>
      <w:rFonts w:cs="Mangal"/>
    </w:rPr>
  </w:style>
  <w:style w:type="paragraph" w:customStyle="1" w:styleId="OmniPage1">
    <w:name w:val="OmniPage #1"/>
    <w:basedOn w:val="Normal"/>
    <w:rsid w:val="007F765E"/>
    <w:rPr>
      <w:rFonts w:ascii="Times New Roman" w:hAnsi="Times New Roman" w:cs="Times New Roman"/>
      <w:sz w:val="20"/>
      <w:szCs w:val="20"/>
      <w:lang w:val="en-US"/>
    </w:rPr>
  </w:style>
  <w:style w:type="paragraph" w:styleId="Retraitcorpsdetexte">
    <w:name w:val="Body Text Indent"/>
    <w:basedOn w:val="Normal"/>
    <w:rsid w:val="007F765E"/>
    <w:pPr>
      <w:spacing w:after="120"/>
      <w:ind w:left="283"/>
    </w:pPr>
  </w:style>
  <w:style w:type="paragraph" w:customStyle="1" w:styleId="Retraitcorpsdetexte31">
    <w:name w:val="Retrait corps de texte 31"/>
    <w:basedOn w:val="Normal"/>
    <w:rsid w:val="007F765E"/>
    <w:pPr>
      <w:spacing w:after="120"/>
      <w:ind w:left="283"/>
    </w:pPr>
    <w:rPr>
      <w:sz w:val="16"/>
      <w:szCs w:val="16"/>
    </w:rPr>
  </w:style>
  <w:style w:type="paragraph" w:customStyle="1" w:styleId="Retraitcorpsdetexte21">
    <w:name w:val="Retrait corps de texte 21"/>
    <w:basedOn w:val="Normal"/>
    <w:rsid w:val="007F765E"/>
    <w:pPr>
      <w:ind w:left="1620"/>
      <w:jc w:val="both"/>
    </w:pPr>
    <w:rPr>
      <w:color w:val="000000"/>
      <w:sz w:val="20"/>
    </w:rPr>
  </w:style>
  <w:style w:type="paragraph" w:customStyle="1" w:styleId="Corpsdetexte21">
    <w:name w:val="Corps de texte 21"/>
    <w:basedOn w:val="Normal"/>
    <w:rsid w:val="007F765E"/>
    <w:pPr>
      <w:tabs>
        <w:tab w:val="left" w:pos="1134"/>
        <w:tab w:val="left" w:pos="5175"/>
      </w:tabs>
      <w:ind w:right="290"/>
      <w:jc w:val="both"/>
    </w:pPr>
    <w:rPr>
      <w:sz w:val="18"/>
      <w:szCs w:val="18"/>
    </w:rPr>
  </w:style>
  <w:style w:type="paragraph" w:customStyle="1" w:styleId="Contenuducadre">
    <w:name w:val="Contenu du cadre"/>
    <w:basedOn w:val="Corpsdetexte"/>
    <w:rsid w:val="007F765E"/>
  </w:style>
  <w:style w:type="paragraph" w:customStyle="1" w:styleId="Contenudetableau">
    <w:name w:val="Contenu de tableau"/>
    <w:basedOn w:val="Normal"/>
    <w:rsid w:val="007F765E"/>
    <w:pPr>
      <w:suppressLineNumbers/>
    </w:pPr>
  </w:style>
  <w:style w:type="paragraph" w:customStyle="1" w:styleId="Titredetableau">
    <w:name w:val="Titre de tableau"/>
    <w:basedOn w:val="Contenudetableau"/>
    <w:rsid w:val="007F765E"/>
    <w:pPr>
      <w:jc w:val="center"/>
    </w:pPr>
    <w:rPr>
      <w:b/>
      <w:bCs/>
    </w:rPr>
  </w:style>
  <w:style w:type="table" w:styleId="Grilledutableau">
    <w:name w:val="Table Grid"/>
    <w:basedOn w:val="TableauNormal"/>
    <w:uiPriority w:val="59"/>
    <w:rsid w:val="008E3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546C9"/>
    <w:pPr>
      <w:ind w:left="720"/>
      <w:contextualSpacing/>
    </w:pPr>
  </w:style>
  <w:style w:type="paragraph" w:styleId="En-tte">
    <w:name w:val="header"/>
    <w:basedOn w:val="Normal"/>
    <w:link w:val="En-tteCar"/>
    <w:uiPriority w:val="99"/>
    <w:unhideWhenUsed/>
    <w:rsid w:val="00E42240"/>
    <w:pPr>
      <w:tabs>
        <w:tab w:val="center" w:pos="4536"/>
        <w:tab w:val="right" w:pos="9072"/>
      </w:tabs>
    </w:pPr>
  </w:style>
  <w:style w:type="character" w:customStyle="1" w:styleId="En-tteCar">
    <w:name w:val="En-tête Car"/>
    <w:basedOn w:val="Policepardfaut"/>
    <w:link w:val="En-tte"/>
    <w:uiPriority w:val="99"/>
    <w:rsid w:val="00E42240"/>
    <w:rPr>
      <w:rFonts w:ascii="Arial" w:hAnsi="Arial" w:cs="Arial"/>
      <w:sz w:val="22"/>
      <w:szCs w:val="22"/>
      <w:lang w:eastAsia="ar-SA"/>
    </w:rPr>
  </w:style>
  <w:style w:type="paragraph" w:styleId="Pieddepage">
    <w:name w:val="footer"/>
    <w:basedOn w:val="Normal"/>
    <w:link w:val="PieddepageCar"/>
    <w:uiPriority w:val="99"/>
    <w:unhideWhenUsed/>
    <w:rsid w:val="00E42240"/>
    <w:pPr>
      <w:tabs>
        <w:tab w:val="center" w:pos="4536"/>
        <w:tab w:val="right" w:pos="9072"/>
      </w:tabs>
    </w:pPr>
  </w:style>
  <w:style w:type="character" w:customStyle="1" w:styleId="PieddepageCar">
    <w:name w:val="Pied de page Car"/>
    <w:basedOn w:val="Policepardfaut"/>
    <w:link w:val="Pieddepage"/>
    <w:uiPriority w:val="99"/>
    <w:rsid w:val="00E42240"/>
    <w:rPr>
      <w:rFonts w:ascii="Arial" w:hAnsi="Arial" w:cs="Arial"/>
      <w:sz w:val="22"/>
      <w:szCs w:val="22"/>
      <w:lang w:eastAsia="ar-SA"/>
    </w:rPr>
  </w:style>
  <w:style w:type="paragraph" w:styleId="Textedebulles">
    <w:name w:val="Balloon Text"/>
    <w:basedOn w:val="Normal"/>
    <w:link w:val="TextedebullesCar"/>
    <w:uiPriority w:val="99"/>
    <w:semiHidden/>
    <w:unhideWhenUsed/>
    <w:rsid w:val="00E42240"/>
    <w:rPr>
      <w:rFonts w:ascii="Tahoma" w:hAnsi="Tahoma" w:cs="Tahoma"/>
      <w:sz w:val="16"/>
      <w:szCs w:val="16"/>
    </w:rPr>
  </w:style>
  <w:style w:type="character" w:customStyle="1" w:styleId="TextedebullesCar">
    <w:name w:val="Texte de bulles Car"/>
    <w:basedOn w:val="Policepardfaut"/>
    <w:link w:val="Textedebulles"/>
    <w:uiPriority w:val="99"/>
    <w:semiHidden/>
    <w:rsid w:val="00E42240"/>
    <w:rPr>
      <w:rFonts w:ascii="Tahoma" w:hAnsi="Tahoma" w:cs="Tahoma"/>
      <w:sz w:val="16"/>
      <w:szCs w:val="16"/>
      <w:lang w:eastAsia="ar-SA"/>
    </w:rPr>
  </w:style>
  <w:style w:type="character" w:styleId="Lienhypertextesuivivisit">
    <w:name w:val="FollowedHyperlink"/>
    <w:basedOn w:val="Policepardfaut"/>
    <w:uiPriority w:val="99"/>
    <w:semiHidden/>
    <w:unhideWhenUsed/>
    <w:rsid w:val="001B2C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dijon.fr/le-certificat-d-aptitude-professionnelle-cap-12163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c-dijon.fr/cid83297/demande-d-amenagement-d-epreuves-pour-les-candidats-en-situation-de-handicap.html" TargetMode="External"/><Relationship Id="rId4" Type="http://schemas.openxmlformats.org/officeDocument/2006/relationships/webSettings" Target="webSettings.xml"/><Relationship Id="rId9" Type="http://schemas.openxmlformats.org/officeDocument/2006/relationships/hyperlink" Target="https://eduscol.education.fr/1923/le-certificat-d-aptitude-professionnelle-ca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3157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IA21</Company>
  <LinksUpToDate>false</LinksUpToDate>
  <CharactersWithSpaces>3723</CharactersWithSpaces>
  <SharedDoc>false</SharedDoc>
  <HLinks>
    <vt:vector size="6" baseType="variant">
      <vt:variant>
        <vt:i4>3997749</vt:i4>
      </vt:variant>
      <vt:variant>
        <vt:i4>0</vt:i4>
      </vt:variant>
      <vt:variant>
        <vt:i4>0</vt:i4>
      </vt:variant>
      <vt:variant>
        <vt:i4>5</vt:i4>
      </vt:variant>
      <vt:variant>
        <vt:lpwstr>http://www.ac-dijon.fr/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magali</dc:creator>
  <cp:lastModifiedBy>fhasnaoui</cp:lastModifiedBy>
  <cp:revision>3</cp:revision>
  <cp:lastPrinted>2017-10-10T09:26:00Z</cp:lastPrinted>
  <dcterms:created xsi:type="dcterms:W3CDTF">2021-11-09T12:48:00Z</dcterms:created>
  <dcterms:modified xsi:type="dcterms:W3CDTF">2021-11-09T15:04:00Z</dcterms:modified>
</cp:coreProperties>
</file>