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056"/>
        <w:gridCol w:w="8926"/>
      </w:tblGrid>
      <w:tr w:rsidR="004A2E4C" w:rsidTr="00AD67F5">
        <w:trPr>
          <w:trHeight w:val="1692"/>
        </w:trPr>
        <w:tc>
          <w:tcPr>
            <w:tcW w:w="936" w:type="pct"/>
          </w:tcPr>
          <w:p w:rsidR="004A2E4C" w:rsidRDefault="008A5498" w:rsidP="00AC676A">
            <w:pPr>
              <w:pStyle w:val="Corpsdetexte"/>
              <w:kinsoku w:val="0"/>
              <w:overflowPunct w:val="0"/>
              <w:spacing w:before="2"/>
              <w:ind w:left="0" w:firstLine="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noProof/>
                <w:sz w:val="17"/>
                <w:szCs w:val="17"/>
              </w:rPr>
              <w:drawing>
                <wp:inline distT="0" distB="0" distL="0" distR="0" wp14:anchorId="5607CC5A">
                  <wp:extent cx="1104900" cy="11049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4" w:type="pct"/>
            <w:vAlign w:val="center"/>
          </w:tcPr>
          <w:p w:rsidR="00BE1188" w:rsidRDefault="004A2E4C" w:rsidP="007D342D">
            <w:pPr>
              <w:pStyle w:val="Corpsdetexte"/>
              <w:kinsoku w:val="0"/>
              <w:overflowPunct w:val="0"/>
              <w:spacing w:before="2"/>
              <w:ind w:left="0" w:firstLine="0"/>
              <w:jc w:val="center"/>
              <w:rPr>
                <w:b/>
                <w:bCs/>
                <w:spacing w:val="33"/>
                <w:w w:val="99"/>
                <w:sz w:val="36"/>
                <w:szCs w:val="36"/>
              </w:rPr>
            </w:pPr>
            <w:r>
              <w:rPr>
                <w:b/>
                <w:bCs/>
                <w:spacing w:val="-1"/>
                <w:sz w:val="36"/>
                <w:szCs w:val="36"/>
              </w:rPr>
              <w:t>FICHE</w:t>
            </w:r>
            <w:r>
              <w:rPr>
                <w:b/>
                <w:bCs/>
                <w:spacing w:val="-25"/>
                <w:sz w:val="36"/>
                <w:szCs w:val="36"/>
              </w:rPr>
              <w:t xml:space="preserve"> </w:t>
            </w:r>
            <w:r>
              <w:rPr>
                <w:b/>
                <w:bCs/>
                <w:spacing w:val="-1"/>
                <w:sz w:val="36"/>
                <w:szCs w:val="36"/>
              </w:rPr>
              <w:t>DE</w:t>
            </w:r>
            <w:r>
              <w:rPr>
                <w:b/>
                <w:bCs/>
                <w:spacing w:val="-25"/>
                <w:sz w:val="36"/>
                <w:szCs w:val="36"/>
              </w:rPr>
              <w:t xml:space="preserve"> </w:t>
            </w:r>
            <w:r>
              <w:rPr>
                <w:b/>
                <w:bCs/>
                <w:spacing w:val="-1"/>
                <w:sz w:val="36"/>
                <w:szCs w:val="36"/>
              </w:rPr>
              <w:t>RENSEIGNEMENTS</w:t>
            </w:r>
            <w:r>
              <w:rPr>
                <w:b/>
                <w:bCs/>
                <w:spacing w:val="33"/>
                <w:w w:val="99"/>
                <w:sz w:val="36"/>
                <w:szCs w:val="36"/>
              </w:rPr>
              <w:t xml:space="preserve"> </w:t>
            </w:r>
          </w:p>
          <w:p w:rsidR="004A2E4C" w:rsidRPr="007D342D" w:rsidRDefault="004A2E4C" w:rsidP="0090634A">
            <w:pPr>
              <w:pStyle w:val="Corpsdetexte"/>
              <w:kinsoku w:val="0"/>
              <w:overflowPunct w:val="0"/>
              <w:spacing w:before="2"/>
              <w:ind w:left="0" w:firstLine="0"/>
              <w:jc w:val="center"/>
              <w:rPr>
                <w:b/>
                <w:bCs/>
                <w:spacing w:val="33"/>
                <w:w w:val="99"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bCs/>
                <w:spacing w:val="-1"/>
                <w:sz w:val="36"/>
                <w:szCs w:val="36"/>
              </w:rPr>
              <w:t>EXAMENS</w:t>
            </w:r>
            <w:r>
              <w:rPr>
                <w:b/>
                <w:bCs/>
                <w:spacing w:val="-22"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ET</w:t>
            </w:r>
            <w:r>
              <w:rPr>
                <w:b/>
                <w:bCs/>
                <w:spacing w:val="-20"/>
                <w:sz w:val="36"/>
                <w:szCs w:val="36"/>
              </w:rPr>
              <w:t xml:space="preserve"> </w:t>
            </w:r>
            <w:r>
              <w:rPr>
                <w:b/>
                <w:bCs/>
                <w:spacing w:val="-1"/>
                <w:sz w:val="36"/>
                <w:szCs w:val="36"/>
              </w:rPr>
              <w:t>CONCOURS</w:t>
            </w:r>
          </w:p>
        </w:tc>
      </w:tr>
      <w:tr w:rsidR="004A2E4C" w:rsidTr="00AD67F5">
        <w:tc>
          <w:tcPr>
            <w:tcW w:w="5000" w:type="pct"/>
            <w:gridSpan w:val="2"/>
            <w:vAlign w:val="center"/>
          </w:tcPr>
          <w:p w:rsidR="00AB2C1E" w:rsidRDefault="00AB2C1E" w:rsidP="00AB2C1E">
            <w:pPr>
              <w:pStyle w:val="Corpsdetexte"/>
              <w:tabs>
                <w:tab w:val="left" w:leader="dot" w:pos="7938"/>
                <w:tab w:val="left" w:leader="dot" w:pos="10206"/>
              </w:tabs>
              <w:kinsoku w:val="0"/>
              <w:overflowPunct w:val="0"/>
              <w:spacing w:before="72" w:line="252" w:lineRule="exact"/>
              <w:ind w:left="0" w:right="-68" w:firstLine="0"/>
              <w:rPr>
                <w:spacing w:val="-3"/>
              </w:rPr>
            </w:pPr>
            <w:r>
              <w:t>À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retourner</w:t>
            </w:r>
            <w:r>
              <w:rPr>
                <w:spacing w:val="-6"/>
              </w:rPr>
              <w:t xml:space="preserve"> </w:t>
            </w:r>
            <w:r>
              <w:t>à</w:t>
            </w:r>
            <w:r>
              <w:rPr>
                <w:spacing w:val="-3"/>
              </w:rPr>
              <w:t xml:space="preserve"> M</w:t>
            </w:r>
            <w:r w:rsidRPr="00B179B3">
              <w:rPr>
                <w:spacing w:val="-3"/>
                <w:vertAlign w:val="superscript"/>
              </w:rPr>
              <w:t>me</w:t>
            </w:r>
            <w:r w:rsidR="005C485A">
              <w:rPr>
                <w:spacing w:val="-3"/>
              </w:rPr>
              <w:t>/ M</w:t>
            </w:r>
            <w:r w:rsidR="00C64D6C">
              <w:rPr>
                <w:spacing w:val="-3"/>
              </w:rPr>
              <w:t xml:space="preserve">. </w:t>
            </w:r>
            <w:r w:rsidR="000F46C7">
              <w:rPr>
                <w:b/>
                <w:spacing w:val="-3"/>
              </w:rPr>
              <w:t>…………………………………………………….</w:t>
            </w:r>
            <w:r w:rsidR="00AD67F5">
              <w:rPr>
                <w:spacing w:val="-3"/>
              </w:rPr>
              <w:t xml:space="preserve"> </w:t>
            </w:r>
            <w:r w:rsidR="000F46C7">
              <w:rPr>
                <w:spacing w:val="-3"/>
              </w:rPr>
              <w:t xml:space="preserve">                                                                                          –</w:t>
            </w:r>
            <w:r w:rsidR="00AD67F5">
              <w:rPr>
                <w:spacing w:val="-3"/>
              </w:rPr>
              <w:t xml:space="preserve"> </w:t>
            </w:r>
            <w:r w:rsidR="000F46C7">
              <w:rPr>
                <w:b/>
                <w:spacing w:val="-3"/>
              </w:rPr>
              <w:t>DEC……</w:t>
            </w:r>
          </w:p>
          <w:p w:rsidR="007D342D" w:rsidRPr="007D342D" w:rsidRDefault="007D342D" w:rsidP="007D342D">
            <w:pPr>
              <w:pStyle w:val="Corpsdetexte"/>
              <w:kinsoku w:val="0"/>
              <w:overflowPunct w:val="0"/>
              <w:spacing w:before="2"/>
              <w:ind w:left="0" w:firstLine="0"/>
              <w:rPr>
                <w:bCs/>
                <w:spacing w:val="-1"/>
                <w:szCs w:val="36"/>
              </w:rPr>
            </w:pPr>
            <w:r w:rsidRPr="007D342D">
              <w:rPr>
                <w:bCs/>
                <w:spacing w:val="-1"/>
                <w:szCs w:val="36"/>
              </w:rPr>
              <w:t>RECTORAT DE DIJON</w:t>
            </w:r>
          </w:p>
          <w:p w:rsidR="007D342D" w:rsidRPr="00AD67F5" w:rsidRDefault="00AD67F5" w:rsidP="007D342D">
            <w:pPr>
              <w:pStyle w:val="Corpsdetexte"/>
              <w:tabs>
                <w:tab w:val="left" w:leader="dot" w:pos="7938"/>
                <w:tab w:val="left" w:leader="dot" w:pos="10773"/>
              </w:tabs>
              <w:kinsoku w:val="0"/>
              <w:overflowPunct w:val="0"/>
              <w:spacing w:before="0"/>
              <w:ind w:left="0" w:right="-66" w:firstLine="0"/>
              <w:rPr>
                <w:bCs/>
                <w:spacing w:val="-1"/>
                <w:szCs w:val="36"/>
              </w:rPr>
            </w:pPr>
            <w:r>
              <w:rPr>
                <w:bCs/>
                <w:spacing w:val="-1"/>
                <w:szCs w:val="36"/>
              </w:rPr>
              <w:t>2G Rue Général Delaborde -</w:t>
            </w:r>
            <w:r w:rsidR="007D342D" w:rsidRPr="007D342D">
              <w:rPr>
                <w:bCs/>
                <w:spacing w:val="-1"/>
                <w:szCs w:val="36"/>
              </w:rPr>
              <w:t xml:space="preserve"> BP 81921 </w:t>
            </w:r>
            <w:r w:rsidR="007D342D">
              <w:rPr>
                <w:bCs/>
                <w:spacing w:val="-1"/>
                <w:szCs w:val="36"/>
              </w:rPr>
              <w:t>–</w:t>
            </w:r>
            <w:r>
              <w:rPr>
                <w:bCs/>
                <w:spacing w:val="-1"/>
                <w:szCs w:val="36"/>
              </w:rPr>
              <w:t xml:space="preserve"> </w:t>
            </w:r>
            <w:r w:rsidR="007D342D" w:rsidRPr="007D342D">
              <w:rPr>
                <w:bCs/>
                <w:spacing w:val="-1"/>
                <w:szCs w:val="36"/>
              </w:rPr>
              <w:t>21019 DIJON CEDEX</w:t>
            </w:r>
          </w:p>
        </w:tc>
      </w:tr>
    </w:tbl>
    <w:p w:rsidR="004A2E4C" w:rsidRDefault="004A2E4C">
      <w:pPr>
        <w:pStyle w:val="Corpsdetexte"/>
        <w:kinsoku w:val="0"/>
        <w:overflowPunct w:val="0"/>
        <w:spacing w:before="2"/>
        <w:ind w:left="0" w:firstLine="0"/>
        <w:rPr>
          <w:b/>
          <w:bCs/>
          <w:sz w:val="17"/>
          <w:szCs w:val="17"/>
        </w:rPr>
      </w:pPr>
    </w:p>
    <w:p w:rsidR="009B4B27" w:rsidRPr="0085441C" w:rsidRDefault="009B4B27" w:rsidP="00F85AA3">
      <w:pPr>
        <w:pStyle w:val="Corpsdetexte"/>
        <w:kinsoku w:val="0"/>
        <w:overflowPunct w:val="0"/>
        <w:spacing w:before="10"/>
        <w:ind w:left="0" w:right="203" w:firstLine="0"/>
        <w:rPr>
          <w:b/>
          <w:bCs/>
          <w:i/>
          <w:iCs/>
          <w:sz w:val="10"/>
          <w:szCs w:val="26"/>
        </w:rPr>
      </w:pPr>
    </w:p>
    <w:p w:rsidR="008E5432" w:rsidRDefault="009B4B27" w:rsidP="007D342D">
      <w:pPr>
        <w:pStyle w:val="Corpsdetexte"/>
        <w:tabs>
          <w:tab w:val="right" w:leader="dot" w:pos="6804"/>
          <w:tab w:val="left" w:leader="dot" w:pos="10773"/>
        </w:tabs>
        <w:kinsoku w:val="0"/>
        <w:overflowPunct w:val="0"/>
        <w:spacing w:before="0" w:line="360" w:lineRule="auto"/>
        <w:ind w:left="369" w:right="119" w:firstLine="0"/>
        <w:jc w:val="both"/>
        <w:rPr>
          <w:spacing w:val="-1"/>
        </w:rPr>
      </w:pPr>
      <w:r>
        <w:rPr>
          <w:b/>
          <w:bCs/>
          <w:spacing w:val="-1"/>
        </w:rPr>
        <w:t>N</w:t>
      </w:r>
      <w:r w:rsidR="002F7019">
        <w:rPr>
          <w:b/>
          <w:bCs/>
          <w:spacing w:val="-1"/>
        </w:rPr>
        <w:t>om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d’usage</w:t>
      </w:r>
      <w:r>
        <w:rPr>
          <w:b/>
          <w:bCs/>
          <w:spacing w:val="-5"/>
        </w:rPr>
        <w:t xml:space="preserve"> </w:t>
      </w:r>
      <w:r>
        <w:t>:</w:t>
      </w:r>
      <w:r>
        <w:rPr>
          <w:spacing w:val="-6"/>
        </w:rPr>
        <w:t xml:space="preserve"> </w:t>
      </w:r>
      <w:r w:rsidR="008E5432">
        <w:rPr>
          <w:spacing w:val="-6"/>
        </w:rPr>
        <w:tab/>
      </w:r>
      <w:r w:rsidR="008E5432" w:rsidRPr="008E5432">
        <w:rPr>
          <w:b/>
          <w:spacing w:val="-6"/>
        </w:rPr>
        <w:t xml:space="preserve">    </w:t>
      </w:r>
      <w:r>
        <w:rPr>
          <w:b/>
          <w:bCs/>
          <w:spacing w:val="-1"/>
        </w:rPr>
        <w:t>Nom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de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naissance</w:t>
      </w:r>
      <w:r>
        <w:rPr>
          <w:b/>
          <w:bCs/>
          <w:spacing w:val="-7"/>
        </w:rPr>
        <w:t xml:space="preserve"> </w:t>
      </w:r>
      <w:r>
        <w:t>:</w:t>
      </w:r>
      <w:r>
        <w:rPr>
          <w:spacing w:val="-6"/>
        </w:rPr>
        <w:t xml:space="preserve"> </w:t>
      </w:r>
      <w:r w:rsidR="008E5432">
        <w:rPr>
          <w:spacing w:val="-6"/>
        </w:rPr>
        <w:tab/>
      </w:r>
    </w:p>
    <w:p w:rsidR="008E5432" w:rsidRDefault="009B4B27" w:rsidP="007D342D">
      <w:pPr>
        <w:pStyle w:val="Corpsdetexte"/>
        <w:tabs>
          <w:tab w:val="left" w:leader="dot" w:pos="10773"/>
        </w:tabs>
        <w:kinsoku w:val="0"/>
        <w:overflowPunct w:val="0"/>
        <w:spacing w:before="0" w:line="360" w:lineRule="auto"/>
        <w:ind w:left="369" w:right="119" w:firstLine="0"/>
        <w:jc w:val="both"/>
        <w:rPr>
          <w:spacing w:val="-1"/>
        </w:rPr>
      </w:pPr>
      <w:r>
        <w:rPr>
          <w:b/>
          <w:bCs/>
          <w:spacing w:val="-1"/>
        </w:rPr>
        <w:t>Prénoms</w:t>
      </w:r>
      <w:r w:rsidR="00CE3AF5">
        <w:rPr>
          <w:b/>
          <w:bCs/>
          <w:spacing w:val="-21"/>
        </w:rPr>
        <w:t xml:space="preserve"> </w:t>
      </w:r>
      <w:r w:rsidR="00CE3AF5">
        <w:rPr>
          <w:spacing w:val="-1"/>
        </w:rPr>
        <w:t xml:space="preserve">: </w:t>
      </w:r>
      <w:r w:rsidR="008E5432">
        <w:rPr>
          <w:spacing w:val="-1"/>
        </w:rPr>
        <w:tab/>
      </w:r>
    </w:p>
    <w:p w:rsidR="009B4B27" w:rsidRPr="008E5432" w:rsidRDefault="009B4B27" w:rsidP="007D342D">
      <w:pPr>
        <w:pStyle w:val="Corpsdetexte"/>
        <w:tabs>
          <w:tab w:val="right" w:leader="dot" w:pos="6804"/>
          <w:tab w:val="left" w:leader="dot" w:pos="10773"/>
        </w:tabs>
        <w:kinsoku w:val="0"/>
        <w:overflowPunct w:val="0"/>
        <w:spacing w:before="0" w:line="360" w:lineRule="auto"/>
        <w:ind w:left="369" w:right="119" w:firstLine="0"/>
        <w:jc w:val="both"/>
        <w:rPr>
          <w:b/>
          <w:bCs/>
          <w:spacing w:val="-1"/>
        </w:rPr>
      </w:pPr>
      <w:r>
        <w:rPr>
          <w:b/>
          <w:bCs/>
          <w:spacing w:val="-1"/>
        </w:rPr>
        <w:t>Date</w:t>
      </w:r>
      <w:r w:rsidRPr="008E5432">
        <w:rPr>
          <w:b/>
          <w:bCs/>
          <w:spacing w:val="-1"/>
        </w:rPr>
        <w:t xml:space="preserve"> de </w:t>
      </w:r>
      <w:r>
        <w:rPr>
          <w:b/>
          <w:bCs/>
          <w:spacing w:val="-1"/>
        </w:rPr>
        <w:t>naissance</w:t>
      </w:r>
      <w:r w:rsidRPr="008E5432">
        <w:rPr>
          <w:b/>
          <w:bCs/>
          <w:spacing w:val="-1"/>
        </w:rPr>
        <w:t xml:space="preserve"> :</w:t>
      </w:r>
      <w:r w:rsidR="008E5432">
        <w:rPr>
          <w:bCs/>
          <w:spacing w:val="-1"/>
        </w:rPr>
        <w:tab/>
      </w:r>
      <w:r w:rsidRPr="008E5432">
        <w:rPr>
          <w:b/>
          <w:bCs/>
          <w:spacing w:val="-1"/>
        </w:rPr>
        <w:t xml:space="preserve">    Lieu de </w:t>
      </w:r>
      <w:r>
        <w:rPr>
          <w:b/>
          <w:bCs/>
          <w:spacing w:val="-1"/>
        </w:rPr>
        <w:t>naissance</w:t>
      </w:r>
      <w:r w:rsidRPr="008E5432">
        <w:rPr>
          <w:b/>
          <w:bCs/>
          <w:spacing w:val="-1"/>
        </w:rPr>
        <w:t xml:space="preserve"> : </w:t>
      </w:r>
      <w:r w:rsidR="008E5432">
        <w:rPr>
          <w:bCs/>
          <w:spacing w:val="-1"/>
        </w:rPr>
        <w:tab/>
      </w:r>
    </w:p>
    <w:p w:rsidR="009B4B27" w:rsidRDefault="009B4B27">
      <w:pPr>
        <w:pStyle w:val="Corpsdetexte"/>
        <w:kinsoku w:val="0"/>
        <w:overflowPunct w:val="0"/>
        <w:spacing w:before="1"/>
        <w:ind w:left="0" w:firstLine="0"/>
        <w:rPr>
          <w:sz w:val="16"/>
          <w:szCs w:val="16"/>
        </w:rPr>
      </w:pPr>
    </w:p>
    <w:p w:rsidR="009B4B27" w:rsidRDefault="008A5498">
      <w:pPr>
        <w:pStyle w:val="Corpsdetexte"/>
        <w:kinsoku w:val="0"/>
        <w:overflowPunct w:val="0"/>
        <w:spacing w:before="0"/>
        <w:ind w:left="367" w:firstLine="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2513330</wp:posOffset>
                </wp:positionH>
                <wp:positionV relativeFrom="paragraph">
                  <wp:posOffset>-48260</wp:posOffset>
                </wp:positionV>
                <wp:extent cx="2353310" cy="189865"/>
                <wp:effectExtent l="0" t="0" r="0" b="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3310" cy="189865"/>
                          <a:chOff x="3958" y="-76"/>
                          <a:chExt cx="3706" cy="299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3969" y="-71"/>
                            <a:ext cx="20" cy="28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3"/>
                              <a:gd name="T2" fmla="*/ 0 w 20"/>
                              <a:gd name="T3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3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3964" y="216"/>
                            <a:ext cx="3694" cy="20"/>
                          </a:xfrm>
                          <a:custGeom>
                            <a:avLst/>
                            <a:gdLst>
                              <a:gd name="T0" fmla="*/ 0 w 3694"/>
                              <a:gd name="T1" fmla="*/ 0 h 20"/>
                              <a:gd name="T2" fmla="*/ 3693 w 36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94" h="20">
                                <a:moveTo>
                                  <a:pt x="0" y="0"/>
                                </a:moveTo>
                                <a:lnTo>
                                  <a:pt x="369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4252" y="-71"/>
                            <a:ext cx="20" cy="28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3"/>
                              <a:gd name="T2" fmla="*/ 0 w 20"/>
                              <a:gd name="T3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3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4535" y="-71"/>
                            <a:ext cx="20" cy="28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3"/>
                              <a:gd name="T2" fmla="*/ 0 w 20"/>
                              <a:gd name="T3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3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819" y="-71"/>
                            <a:ext cx="20" cy="28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3"/>
                              <a:gd name="T2" fmla="*/ 0 w 20"/>
                              <a:gd name="T3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3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102" y="-71"/>
                            <a:ext cx="20" cy="28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3"/>
                              <a:gd name="T2" fmla="*/ 0 w 20"/>
                              <a:gd name="T3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3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5385" y="-71"/>
                            <a:ext cx="20" cy="28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3"/>
                              <a:gd name="T2" fmla="*/ 0 w 20"/>
                              <a:gd name="T3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3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5671" y="-71"/>
                            <a:ext cx="20" cy="28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3"/>
                              <a:gd name="T2" fmla="*/ 0 w 20"/>
                              <a:gd name="T3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3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5951" y="-71"/>
                            <a:ext cx="20" cy="28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3"/>
                              <a:gd name="T2" fmla="*/ 0 w 20"/>
                              <a:gd name="T3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3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6237" y="-71"/>
                            <a:ext cx="20" cy="28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3"/>
                              <a:gd name="T2" fmla="*/ 0 w 20"/>
                              <a:gd name="T3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3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6520" y="-71"/>
                            <a:ext cx="20" cy="28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3"/>
                              <a:gd name="T2" fmla="*/ 0 w 20"/>
                              <a:gd name="T3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3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4"/>
                        <wps:cNvSpPr>
                          <a:spLocks/>
                        </wps:cNvSpPr>
                        <wps:spPr bwMode="auto">
                          <a:xfrm>
                            <a:off x="6803" y="-71"/>
                            <a:ext cx="20" cy="28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3"/>
                              <a:gd name="T2" fmla="*/ 0 w 20"/>
                              <a:gd name="T3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3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7039" y="-71"/>
                            <a:ext cx="20" cy="28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3"/>
                              <a:gd name="T2" fmla="*/ 0 w 20"/>
                              <a:gd name="T3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3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7370" y="-71"/>
                            <a:ext cx="20" cy="28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3"/>
                              <a:gd name="T2" fmla="*/ 0 w 20"/>
                              <a:gd name="T3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3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7653" y="-71"/>
                            <a:ext cx="20" cy="28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3"/>
                              <a:gd name="T2" fmla="*/ 0 w 20"/>
                              <a:gd name="T3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3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EA0B2" id="Group 2" o:spid="_x0000_s1026" style="position:absolute;margin-left:197.9pt;margin-top:-3.8pt;width:185.3pt;height:14.95pt;z-index:-251656192;mso-position-horizontal-relative:page" coordorigin="3958,-76" coordsize="3706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" o:allowincell="f">
                <v:shape id="Freeform 3" o:spid="_x0000_s1027" style="position:absolute;left:3969;top:-71;width:20;height:283;visibility:visible;mso-wrap-style:square;v-text-anchor:top" coordsize="2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" path="m,l,283e" filled="f" strokeweight=".20458mm">
                  <v:path arrowok="t" o:connecttype="custom" o:connectlocs="0,0;0,283" o:connectangles="0,0"/>
                </v:shape>
                <v:shape id="Freeform 4" o:spid="_x0000_s1028" style="position:absolute;left:3964;top:216;width:3694;height:20;visibility:visible;mso-wrap-style:square;v-text-anchor:top" coordsize="369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" path="m,l3693,e" filled="f" strokeweight=".20458mm">
                  <v:path arrowok="t" o:connecttype="custom" o:connectlocs="0,0;3693,0" o:connectangles="0,0"/>
                </v:shape>
                <v:shape id="Freeform 5" o:spid="_x0000_s1029" style="position:absolute;left:4252;top:-71;width:20;height:283;visibility:visible;mso-wrap-style:square;v-text-anchor:top" coordsize="2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" path="m,l,283e" filled="f" strokeweight=".20458mm">
                  <v:path arrowok="t" o:connecttype="custom" o:connectlocs="0,0;0,283" o:connectangles="0,0"/>
                </v:shape>
                <v:shape id="Freeform 6" o:spid="_x0000_s1030" style="position:absolute;left:4535;top:-71;width:20;height:283;visibility:visible;mso-wrap-style:square;v-text-anchor:top" coordsize="2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" path="m,l,283e" filled="f" strokeweight=".20458mm">
                  <v:path arrowok="t" o:connecttype="custom" o:connectlocs="0,0;0,283" o:connectangles="0,0"/>
                </v:shape>
                <v:shape id="Freeform 7" o:spid="_x0000_s1031" style="position:absolute;left:4819;top:-71;width:20;height:283;visibility:visible;mso-wrap-style:square;v-text-anchor:top" coordsize="2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" path="m,l,283e" filled="f" strokeweight=".20458mm">
                  <v:path arrowok="t" o:connecttype="custom" o:connectlocs="0,0;0,283" o:connectangles="0,0"/>
                </v:shape>
                <v:shape id="Freeform 8" o:spid="_x0000_s1032" style="position:absolute;left:5102;top:-71;width:20;height:283;visibility:visible;mso-wrap-style:square;v-text-anchor:top" coordsize="2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" path="m,l,283e" filled="f" strokeweight=".20458mm">
                  <v:path arrowok="t" o:connecttype="custom" o:connectlocs="0,0;0,283" o:connectangles="0,0"/>
                </v:shape>
                <v:shape id="Freeform 9" o:spid="_x0000_s1033" style="position:absolute;left:5385;top:-71;width:20;height:283;visibility:visible;mso-wrap-style:square;v-text-anchor:top" coordsize="2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" path="m,l,283e" filled="f" strokeweight=".20458mm">
                  <v:path arrowok="t" o:connecttype="custom" o:connectlocs="0,0;0,283" o:connectangles="0,0"/>
                </v:shape>
                <v:shape id="Freeform 10" o:spid="_x0000_s1034" style="position:absolute;left:5671;top:-71;width:20;height:283;visibility:visible;mso-wrap-style:square;v-text-anchor:top" coordsize="2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" path="m,l,283e" filled="f" strokeweight=".20458mm">
                  <v:path arrowok="t" o:connecttype="custom" o:connectlocs="0,0;0,283" o:connectangles="0,0"/>
                </v:shape>
                <v:shape id="Freeform 11" o:spid="_x0000_s1035" style="position:absolute;left:5951;top:-71;width:20;height:283;visibility:visible;mso-wrap-style:square;v-text-anchor:top" coordsize="2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" path="m,l,283e" filled="f" strokeweight=".20458mm">
                  <v:path arrowok="t" o:connecttype="custom" o:connectlocs="0,0;0,283" o:connectangles="0,0"/>
                </v:shape>
                <v:shape id="Freeform 12" o:spid="_x0000_s1036" style="position:absolute;left:6237;top:-71;width:20;height:283;visibility:visible;mso-wrap-style:square;v-text-anchor:top" coordsize="2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" path="m,l,283e" filled="f" strokeweight=".20458mm">
                  <v:path arrowok="t" o:connecttype="custom" o:connectlocs="0,0;0,283" o:connectangles="0,0"/>
                </v:shape>
                <v:shape id="Freeform 13" o:spid="_x0000_s1037" style="position:absolute;left:6520;top:-71;width:20;height:283;visibility:visible;mso-wrap-style:square;v-text-anchor:top" coordsize="2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" path="m,l,283e" filled="f" strokeweight=".20458mm">
                  <v:path arrowok="t" o:connecttype="custom" o:connectlocs="0,0;0,283" o:connectangles="0,0"/>
                </v:shape>
                <v:shape id="Freeform 14" o:spid="_x0000_s1038" style="position:absolute;left:6803;top:-71;width:20;height:283;visibility:visible;mso-wrap-style:square;v-text-anchor:top" coordsize="2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" path="m,l,283e" filled="f" strokeweight=".20458mm">
                  <v:path arrowok="t" o:connecttype="custom" o:connectlocs="0,0;0,283" o:connectangles="0,0"/>
                </v:shape>
                <v:shape id="Freeform 15" o:spid="_x0000_s1039" style="position:absolute;left:7039;top:-71;width:20;height:283;visibility:visible;mso-wrap-style:square;v-text-anchor:top" coordsize="2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" path="m,l,283e" filled="f" strokeweight=".20458mm">
                  <v:path arrowok="t" o:connecttype="custom" o:connectlocs="0,0;0,283" o:connectangles="0,0"/>
                </v:shape>
                <v:shape id="Freeform 16" o:spid="_x0000_s1040" style="position:absolute;left:7370;top:-71;width:20;height:283;visibility:visible;mso-wrap-style:square;v-text-anchor:top" coordsize="2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" path="m,l,283e" filled="f" strokeweight=".20458mm">
                  <v:path arrowok="t" o:connecttype="custom" o:connectlocs="0,0;0,283" o:connectangles="0,0"/>
                </v:shape>
                <v:shape id="Freeform 17" o:spid="_x0000_s1041" style="position:absolute;left:7653;top:-71;width:20;height:283;visibility:visible;mso-wrap-style:square;v-text-anchor:top" coordsize="2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" path="m,l,283e" filled="f" strokeweight=".20458mm">
                  <v:path arrowok="t" o:connecttype="custom" o:connectlocs="0,0;0,283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5212715</wp:posOffset>
                </wp:positionH>
                <wp:positionV relativeFrom="paragraph">
                  <wp:posOffset>-48260</wp:posOffset>
                </wp:positionV>
                <wp:extent cx="374650" cy="189865"/>
                <wp:effectExtent l="0" t="0" r="0" b="0"/>
                <wp:wrapNone/>
                <wp:docPr id="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650" cy="189865"/>
                          <a:chOff x="8209" y="-76"/>
                          <a:chExt cx="590" cy="299"/>
                        </a:xfrm>
                      </wpg:grpSpPr>
                      <wps:wsp>
                        <wps:cNvPr id="4" name="Freeform 19"/>
                        <wps:cNvSpPr>
                          <a:spLocks/>
                        </wps:cNvSpPr>
                        <wps:spPr bwMode="auto">
                          <a:xfrm>
                            <a:off x="8220" y="-71"/>
                            <a:ext cx="20" cy="28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3"/>
                              <a:gd name="T2" fmla="*/ 0 w 20"/>
                              <a:gd name="T3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3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0"/>
                        <wps:cNvSpPr>
                          <a:spLocks/>
                        </wps:cNvSpPr>
                        <wps:spPr bwMode="auto">
                          <a:xfrm>
                            <a:off x="8215" y="216"/>
                            <a:ext cx="579" cy="20"/>
                          </a:xfrm>
                          <a:custGeom>
                            <a:avLst/>
                            <a:gdLst>
                              <a:gd name="T0" fmla="*/ 0 w 579"/>
                              <a:gd name="T1" fmla="*/ 0 h 20"/>
                              <a:gd name="T2" fmla="*/ 578 w 5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9" h="20">
                                <a:moveTo>
                                  <a:pt x="0" y="0"/>
                                </a:moveTo>
                                <a:lnTo>
                                  <a:pt x="57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1"/>
                        <wps:cNvSpPr>
                          <a:spLocks/>
                        </wps:cNvSpPr>
                        <wps:spPr bwMode="auto">
                          <a:xfrm>
                            <a:off x="8505" y="-71"/>
                            <a:ext cx="20" cy="28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3"/>
                              <a:gd name="T2" fmla="*/ 0 w 20"/>
                              <a:gd name="T3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3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2"/>
                        <wps:cNvSpPr>
                          <a:spLocks/>
                        </wps:cNvSpPr>
                        <wps:spPr bwMode="auto">
                          <a:xfrm>
                            <a:off x="8788" y="-71"/>
                            <a:ext cx="20" cy="28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3"/>
                              <a:gd name="T2" fmla="*/ 0 w 20"/>
                              <a:gd name="T3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3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85545" id="Group 18" o:spid="_x0000_s1026" style="position:absolute;margin-left:410.45pt;margin-top:-3.8pt;width:29.5pt;height:14.95pt;z-index:-251655168;mso-position-horizontal-relative:page" coordorigin="8209,-76" coordsize="590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" o:allowincell="f">
                <v:shape id="Freeform 19" o:spid="_x0000_s1027" style="position:absolute;left:8220;top:-71;width:20;height:283;visibility:visible;mso-wrap-style:square;v-text-anchor:top" coordsize="2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" path="m,l,283e" filled="f" strokeweight=".20458mm">
                  <v:path arrowok="t" o:connecttype="custom" o:connectlocs="0,0;0,283" o:connectangles="0,0"/>
                </v:shape>
                <v:shape id="Freeform 20" o:spid="_x0000_s1028" style="position:absolute;left:8215;top:216;width:579;height:20;visibility:visible;mso-wrap-style:square;v-text-anchor:top" coordsize="57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" path="m,l578,e" filled="f" strokeweight=".20458mm">
                  <v:path arrowok="t" o:connecttype="custom" o:connectlocs="0,0;578,0" o:connectangles="0,0"/>
                </v:shape>
                <v:shape id="Freeform 21" o:spid="_x0000_s1029" style="position:absolute;left:8505;top:-71;width:20;height:283;visibility:visible;mso-wrap-style:square;v-text-anchor:top" coordsize="2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" path="m,l,283e" filled="f" strokeweight=".20458mm">
                  <v:path arrowok="t" o:connecttype="custom" o:connectlocs="0,0;0,283" o:connectangles="0,0"/>
                </v:shape>
                <v:shape id="Freeform 22" o:spid="_x0000_s1030" style="position:absolute;left:8788;top:-71;width:20;height:283;visibility:visible;mso-wrap-style:square;v-text-anchor:top" coordsize="2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" path="m,l,283e" filled="f" strokeweight=".20458mm">
                  <v:path arrowok="t" o:connecttype="custom" o:connectlocs="0,0;0,283" o:connectangles="0,0"/>
                </v:shape>
                <w10:wrap anchorx="page"/>
              </v:group>
            </w:pict>
          </mc:Fallback>
        </mc:AlternateContent>
      </w:r>
      <w:r w:rsidR="009B4B27">
        <w:rPr>
          <w:b/>
          <w:bCs/>
          <w:spacing w:val="1"/>
        </w:rPr>
        <w:t>N°INSEE</w:t>
      </w:r>
      <w:r w:rsidR="009B4B27">
        <w:rPr>
          <w:b/>
          <w:bCs/>
          <w:spacing w:val="27"/>
        </w:rPr>
        <w:t xml:space="preserve"> </w:t>
      </w:r>
      <w:r w:rsidR="009B4B27">
        <w:rPr>
          <w:spacing w:val="-1"/>
        </w:rPr>
        <w:t>(Sécurité</w:t>
      </w:r>
      <w:r w:rsidR="009B4B27">
        <w:rPr>
          <w:spacing w:val="-5"/>
        </w:rPr>
        <w:t xml:space="preserve"> </w:t>
      </w:r>
      <w:r w:rsidR="009B4B27">
        <w:rPr>
          <w:spacing w:val="-1"/>
        </w:rPr>
        <w:t>Sociale)</w:t>
      </w:r>
      <w:r w:rsidR="009B4B27">
        <w:rPr>
          <w:spacing w:val="-6"/>
        </w:rPr>
        <w:t xml:space="preserve"> </w:t>
      </w:r>
      <w:r w:rsidR="009B4B27">
        <w:t>:</w:t>
      </w:r>
    </w:p>
    <w:p w:rsidR="009B4B27" w:rsidRDefault="009B4B27">
      <w:pPr>
        <w:pStyle w:val="Corpsdetexte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725E1" w:rsidRDefault="009B4B27">
      <w:pPr>
        <w:pStyle w:val="Corpsdetexte"/>
        <w:kinsoku w:val="0"/>
        <w:overflowPunct w:val="0"/>
        <w:spacing w:before="0"/>
        <w:ind w:left="367" w:firstLine="0"/>
        <w:rPr>
          <w:spacing w:val="40"/>
        </w:rPr>
      </w:pPr>
      <w:r w:rsidRPr="00B179B3">
        <w:rPr>
          <w:b/>
          <w:bCs/>
        </w:rPr>
        <w:t>Situation</w:t>
      </w:r>
      <w:r w:rsidRPr="00B179B3">
        <w:rPr>
          <w:b/>
          <w:bCs/>
          <w:spacing w:val="-8"/>
        </w:rPr>
        <w:t xml:space="preserve"> </w:t>
      </w:r>
      <w:r w:rsidRPr="00B179B3">
        <w:rPr>
          <w:b/>
          <w:bCs/>
        </w:rPr>
        <w:t>de</w:t>
      </w:r>
      <w:r w:rsidRPr="00B179B3">
        <w:rPr>
          <w:b/>
          <w:bCs/>
          <w:spacing w:val="-5"/>
        </w:rPr>
        <w:t xml:space="preserve"> </w:t>
      </w:r>
      <w:r w:rsidRPr="00B179B3">
        <w:rPr>
          <w:b/>
          <w:bCs/>
          <w:spacing w:val="-1"/>
        </w:rPr>
        <w:t>famille</w:t>
      </w:r>
      <w:r w:rsidRPr="000725E1">
        <w:rPr>
          <w:b/>
          <w:bCs/>
          <w:spacing w:val="-7"/>
        </w:rPr>
        <w:t xml:space="preserve"> </w:t>
      </w:r>
      <w:r>
        <w:t>:</w:t>
      </w:r>
      <w:r>
        <w:rPr>
          <w:spacing w:val="40"/>
        </w:rPr>
        <w:t xml:space="preserve"> </w:t>
      </w:r>
    </w:p>
    <w:p w:rsidR="009B4B27" w:rsidRDefault="000725E1" w:rsidP="005F3AF8">
      <w:pPr>
        <w:pStyle w:val="Corpsdetexte"/>
        <w:kinsoku w:val="0"/>
        <w:overflowPunct w:val="0"/>
        <w:spacing w:before="0" w:line="360" w:lineRule="auto"/>
        <w:ind w:left="367" w:firstLine="0"/>
      </w:pPr>
      <w:r>
        <w:rPr>
          <w:spacing w:val="33"/>
        </w:rPr>
        <w:t></w:t>
      </w:r>
      <w:r w:rsidR="009B4B27">
        <w:rPr>
          <w:rFonts w:ascii="Wingdings" w:hAnsi="Wingdings" w:cs="Wingdings"/>
          <w:spacing w:val="-138"/>
        </w:rPr>
        <w:t></w:t>
      </w:r>
      <w:r>
        <w:rPr>
          <w:spacing w:val="-1"/>
        </w:rPr>
        <w:t>célibataire</w:t>
      </w:r>
      <w:r>
        <w:t xml:space="preserve"> </w:t>
      </w:r>
      <w:r>
        <w:tab/>
      </w:r>
      <w:r>
        <w:tab/>
      </w:r>
      <w:r>
        <w:rPr>
          <w:spacing w:val="33"/>
        </w:rPr>
        <w:t></w:t>
      </w:r>
      <w:r w:rsidR="009B4B27">
        <w:rPr>
          <w:rFonts w:ascii="Wingdings" w:hAnsi="Wingdings" w:cs="Wingdings"/>
          <w:spacing w:val="-137"/>
        </w:rPr>
        <w:t></w:t>
      </w:r>
      <w:r w:rsidR="009B4B27">
        <w:rPr>
          <w:spacing w:val="-1"/>
        </w:rPr>
        <w:t>marié(e)</w:t>
      </w:r>
      <w:r w:rsidR="00C96B0E">
        <w:rPr>
          <w:spacing w:val="-1"/>
        </w:rPr>
        <w:t>*</w:t>
      </w:r>
      <w:r w:rsidR="009B4B27">
        <w:rPr>
          <w:spacing w:val="39"/>
        </w:rPr>
        <w:t xml:space="preserve"> </w:t>
      </w:r>
      <w:r>
        <w:rPr>
          <w:spacing w:val="39"/>
        </w:rPr>
        <w:tab/>
      </w:r>
      <w:r>
        <w:rPr>
          <w:spacing w:val="33"/>
        </w:rPr>
        <w:t></w:t>
      </w:r>
      <w:r w:rsidR="009B4B27">
        <w:rPr>
          <w:rFonts w:ascii="Wingdings" w:hAnsi="Wingdings" w:cs="Wingdings"/>
          <w:spacing w:val="-137"/>
        </w:rPr>
        <w:t></w:t>
      </w:r>
      <w:r w:rsidR="009B4B27">
        <w:rPr>
          <w:spacing w:val="-1"/>
        </w:rPr>
        <w:t>veuf(ve)</w:t>
      </w:r>
      <w:r w:rsidR="00C96B0E">
        <w:rPr>
          <w:spacing w:val="-1"/>
        </w:rPr>
        <w:t>*</w:t>
      </w:r>
      <w:r w:rsidR="009B4B27">
        <w:rPr>
          <w:spacing w:val="40"/>
        </w:rPr>
        <w:t xml:space="preserve"> </w:t>
      </w:r>
      <w:r>
        <w:rPr>
          <w:spacing w:val="40"/>
        </w:rPr>
        <w:tab/>
      </w:r>
      <w:r>
        <w:rPr>
          <w:spacing w:val="33"/>
        </w:rPr>
        <w:t></w:t>
      </w:r>
      <w:r w:rsidR="009B4B27">
        <w:rPr>
          <w:spacing w:val="-1"/>
        </w:rPr>
        <w:t>divorcé</w:t>
      </w:r>
      <w:r w:rsidR="009B4B27">
        <w:t>(</w:t>
      </w:r>
      <w:r>
        <w:t>e)</w:t>
      </w:r>
      <w:r w:rsidR="00C96B0E">
        <w:t>*</w:t>
      </w:r>
      <w:r>
        <w:t xml:space="preserve"> </w:t>
      </w:r>
      <w:r>
        <w:tab/>
      </w:r>
      <w:r>
        <w:rPr>
          <w:spacing w:val="32"/>
        </w:rPr>
        <w:t></w:t>
      </w:r>
      <w:r w:rsidR="009B4B27">
        <w:rPr>
          <w:spacing w:val="-1"/>
        </w:rPr>
        <w:t>séparé</w:t>
      </w:r>
      <w:r w:rsidR="009B4B27">
        <w:t>(e)</w:t>
      </w:r>
      <w:r w:rsidR="00C96B0E">
        <w:t>*</w:t>
      </w:r>
      <w:r w:rsidR="009B4B27">
        <w:rPr>
          <w:spacing w:val="-10"/>
        </w:rPr>
        <w:t xml:space="preserve"> </w:t>
      </w:r>
      <w:r>
        <w:rPr>
          <w:spacing w:val="-10"/>
        </w:rPr>
        <w:tab/>
      </w:r>
      <w:r>
        <w:rPr>
          <w:spacing w:val="33"/>
        </w:rPr>
        <w:t></w:t>
      </w:r>
      <w:r w:rsidR="009B4B27">
        <w:rPr>
          <w:spacing w:val="-1"/>
        </w:rPr>
        <w:t>concubinage</w:t>
      </w:r>
      <w:r w:rsidR="00C96B0E">
        <w:rPr>
          <w:spacing w:val="-1"/>
        </w:rPr>
        <w:t>*</w:t>
      </w:r>
      <w:r w:rsidR="009B4B27">
        <w:rPr>
          <w:spacing w:val="38"/>
        </w:rPr>
        <w:t xml:space="preserve"> </w:t>
      </w:r>
      <w:r>
        <w:rPr>
          <w:spacing w:val="38"/>
        </w:rPr>
        <w:tab/>
      </w:r>
      <w:r>
        <w:rPr>
          <w:spacing w:val="33"/>
        </w:rPr>
        <w:t></w:t>
      </w:r>
      <w:r w:rsidR="009B4B27">
        <w:rPr>
          <w:spacing w:val="-1"/>
        </w:rPr>
        <w:t>PACS</w:t>
      </w:r>
      <w:r w:rsidR="00C96B0E">
        <w:rPr>
          <w:spacing w:val="-1"/>
        </w:rPr>
        <w:t>*</w:t>
      </w:r>
    </w:p>
    <w:p w:rsidR="009B4B27" w:rsidRDefault="00C96B0E" w:rsidP="00C96B0E">
      <w:pPr>
        <w:pStyle w:val="Corpsdetexte"/>
        <w:kinsoku w:val="0"/>
        <w:overflowPunct w:val="0"/>
        <w:spacing w:before="0" w:line="360" w:lineRule="auto"/>
        <w:ind w:left="1674" w:firstLine="486"/>
      </w:pPr>
      <w:r>
        <w:t xml:space="preserve">* </w:t>
      </w:r>
      <w:r w:rsidR="00435C29">
        <w:t>A compt</w:t>
      </w:r>
      <w:r w:rsidR="005F3AF8">
        <w:t>er</w:t>
      </w:r>
      <w:r w:rsidR="00435C29">
        <w:t xml:space="preserve"> du … / … / ……….</w:t>
      </w:r>
    </w:p>
    <w:p w:rsidR="005F3AF8" w:rsidRDefault="005F3AF8" w:rsidP="008E5432">
      <w:pPr>
        <w:pStyle w:val="Corpsdetexte"/>
        <w:tabs>
          <w:tab w:val="right" w:leader="dot" w:pos="11057"/>
        </w:tabs>
        <w:kinsoku w:val="0"/>
        <w:overflowPunct w:val="0"/>
        <w:spacing w:before="0" w:line="360" w:lineRule="auto"/>
        <w:ind w:left="369" w:firstLine="0"/>
        <w:rPr>
          <w:b/>
          <w:bCs/>
          <w:spacing w:val="-1"/>
        </w:rPr>
      </w:pPr>
    </w:p>
    <w:p w:rsidR="008E5432" w:rsidRDefault="009B4B27" w:rsidP="007D342D">
      <w:pPr>
        <w:pStyle w:val="Corpsdetexte"/>
        <w:tabs>
          <w:tab w:val="left" w:leader="dot" w:pos="10773"/>
        </w:tabs>
        <w:kinsoku w:val="0"/>
        <w:overflowPunct w:val="0"/>
        <w:spacing w:before="0" w:line="360" w:lineRule="auto"/>
        <w:ind w:left="369" w:firstLine="0"/>
        <w:rPr>
          <w:spacing w:val="-1"/>
        </w:rPr>
      </w:pPr>
      <w:r w:rsidRPr="00B179B3">
        <w:rPr>
          <w:b/>
          <w:bCs/>
          <w:spacing w:val="-1"/>
        </w:rPr>
        <w:t>Adresse</w:t>
      </w:r>
      <w:r w:rsidRPr="00B179B3">
        <w:rPr>
          <w:b/>
          <w:bCs/>
          <w:spacing w:val="-27"/>
        </w:rPr>
        <w:t xml:space="preserve"> </w:t>
      </w:r>
      <w:r w:rsidRPr="00B179B3">
        <w:rPr>
          <w:b/>
          <w:bCs/>
          <w:spacing w:val="-1"/>
        </w:rPr>
        <w:t>personnelle</w:t>
      </w:r>
      <w:r w:rsidRPr="00B179B3">
        <w:rPr>
          <w:b/>
          <w:bCs/>
          <w:spacing w:val="-27"/>
        </w:rPr>
        <w:t xml:space="preserve"> </w:t>
      </w:r>
      <w:r w:rsidRPr="00B179B3">
        <w:rPr>
          <w:b/>
          <w:bCs/>
          <w:spacing w:val="-1"/>
        </w:rPr>
        <w:t>complète</w:t>
      </w:r>
      <w:r w:rsidR="000725E1">
        <w:rPr>
          <w:b/>
          <w:bCs/>
          <w:spacing w:val="-26"/>
        </w:rPr>
        <w:t xml:space="preserve"> </w:t>
      </w:r>
      <w:r>
        <w:t>:</w:t>
      </w:r>
      <w:r>
        <w:rPr>
          <w:spacing w:val="-27"/>
        </w:rPr>
        <w:t xml:space="preserve"> </w:t>
      </w:r>
      <w:r w:rsidR="008E5432">
        <w:rPr>
          <w:spacing w:val="-1"/>
        </w:rPr>
        <w:tab/>
      </w:r>
    </w:p>
    <w:p w:rsidR="008E5432" w:rsidRPr="008E5432" w:rsidRDefault="008E5432" w:rsidP="007D342D">
      <w:pPr>
        <w:pStyle w:val="Corpsdetexte"/>
        <w:tabs>
          <w:tab w:val="left" w:leader="dot" w:pos="10773"/>
        </w:tabs>
        <w:kinsoku w:val="0"/>
        <w:overflowPunct w:val="0"/>
        <w:spacing w:before="0" w:line="360" w:lineRule="auto"/>
        <w:ind w:left="369" w:firstLine="0"/>
        <w:rPr>
          <w:spacing w:val="-1"/>
        </w:rPr>
      </w:pPr>
      <w:r w:rsidRPr="008E5432">
        <w:rPr>
          <w:bCs/>
          <w:spacing w:val="-1"/>
        </w:rPr>
        <w:tab/>
      </w:r>
    </w:p>
    <w:p w:rsidR="009B4B27" w:rsidRDefault="009B4B27" w:rsidP="002F3B13">
      <w:pPr>
        <w:pStyle w:val="Corpsdetexte"/>
        <w:tabs>
          <w:tab w:val="left" w:leader="dot" w:pos="3402"/>
          <w:tab w:val="left" w:leader="dot" w:pos="6379"/>
          <w:tab w:val="left" w:leader="dot" w:pos="10773"/>
        </w:tabs>
        <w:kinsoku w:val="0"/>
        <w:overflowPunct w:val="0"/>
        <w:spacing w:before="124" w:line="379" w:lineRule="auto"/>
        <w:ind w:left="369" w:right="-62" w:firstLine="0"/>
        <w:rPr>
          <w:spacing w:val="-10"/>
        </w:rPr>
      </w:pPr>
      <w:r>
        <w:rPr>
          <w:spacing w:val="-1"/>
        </w:rPr>
        <w:t>Téléphone</w:t>
      </w:r>
      <w:r>
        <w:rPr>
          <w:spacing w:val="-10"/>
        </w:rPr>
        <w:t xml:space="preserve"> </w:t>
      </w:r>
      <w:r>
        <w:rPr>
          <w:spacing w:val="-1"/>
        </w:rPr>
        <w:t>fixe</w:t>
      </w:r>
      <w:r>
        <w:rPr>
          <w:spacing w:val="-9"/>
        </w:rPr>
        <w:t xml:space="preserve"> </w:t>
      </w:r>
      <w:r>
        <w:t>:</w:t>
      </w:r>
      <w:r w:rsidR="00F5111D">
        <w:t xml:space="preserve"> </w:t>
      </w:r>
      <w:r w:rsidR="00F5111D">
        <w:tab/>
      </w:r>
      <w:r>
        <w:rPr>
          <w:spacing w:val="-11"/>
        </w:rPr>
        <w:t xml:space="preserve"> </w:t>
      </w:r>
      <w:r w:rsidR="00F5111D">
        <w:t xml:space="preserve">    </w:t>
      </w:r>
      <w:r>
        <w:rPr>
          <w:spacing w:val="-1"/>
        </w:rPr>
        <w:t>Portable</w:t>
      </w:r>
      <w:r>
        <w:rPr>
          <w:spacing w:val="-10"/>
        </w:rPr>
        <w:t xml:space="preserve"> </w:t>
      </w:r>
      <w:r>
        <w:t>:</w:t>
      </w:r>
      <w:r w:rsidR="00F5111D">
        <w:tab/>
      </w:r>
      <w:r>
        <w:rPr>
          <w:spacing w:val="-12"/>
        </w:rPr>
        <w:t xml:space="preserve"> </w:t>
      </w:r>
      <w:r w:rsidR="00F5111D">
        <w:rPr>
          <w:spacing w:val="-12"/>
        </w:rPr>
        <w:t xml:space="preserve"> </w:t>
      </w:r>
      <w:r w:rsidR="00F5111D">
        <w:rPr>
          <w:spacing w:val="-1"/>
        </w:rPr>
        <w:t xml:space="preserve">    </w:t>
      </w:r>
      <w:r w:rsidRPr="00F20955">
        <w:t xml:space="preserve">E-mail : </w:t>
      </w:r>
      <w:r w:rsidR="002F3B13" w:rsidRPr="00F20955">
        <w:tab/>
      </w:r>
    </w:p>
    <w:p w:rsidR="00C96B0E" w:rsidRDefault="00C96B0E" w:rsidP="0085441C">
      <w:pPr>
        <w:pStyle w:val="Corpsdetexte"/>
        <w:tabs>
          <w:tab w:val="left" w:leader="dot" w:pos="3119"/>
          <w:tab w:val="left" w:leader="dot" w:pos="10773"/>
        </w:tabs>
        <w:kinsoku w:val="0"/>
        <w:overflowPunct w:val="0"/>
        <w:spacing w:before="97" w:line="276" w:lineRule="auto"/>
        <w:ind w:left="369" w:right="204" w:firstLine="0"/>
        <w:jc w:val="both"/>
      </w:pPr>
      <w:r>
        <w:rPr>
          <w:b/>
          <w:bCs/>
          <w:i/>
          <w:iCs/>
        </w:rPr>
        <w:t>Si</w:t>
      </w:r>
      <w:r>
        <w:rPr>
          <w:b/>
          <w:bCs/>
          <w:i/>
          <w:iCs/>
          <w:spacing w:val="-5"/>
        </w:rPr>
        <w:t xml:space="preserve"> </w:t>
      </w:r>
      <w:r>
        <w:rPr>
          <w:b/>
          <w:bCs/>
          <w:i/>
          <w:iCs/>
        </w:rPr>
        <w:t>vous</w:t>
      </w:r>
      <w:r>
        <w:rPr>
          <w:b/>
          <w:bCs/>
          <w:i/>
          <w:iCs/>
          <w:spacing w:val="-5"/>
        </w:rPr>
        <w:t xml:space="preserve"> </w:t>
      </w:r>
      <w:r>
        <w:rPr>
          <w:b/>
          <w:bCs/>
          <w:i/>
          <w:iCs/>
          <w:spacing w:val="-1"/>
        </w:rPr>
        <w:t>avez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  <w:spacing w:val="-1"/>
        </w:rPr>
        <w:t>déjà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  <w:spacing w:val="-1"/>
        </w:rPr>
        <w:t>constitué</w:t>
      </w:r>
      <w:r>
        <w:rPr>
          <w:b/>
          <w:bCs/>
          <w:i/>
          <w:iCs/>
          <w:spacing w:val="-6"/>
        </w:rPr>
        <w:t xml:space="preserve"> </w:t>
      </w:r>
      <w:r>
        <w:rPr>
          <w:b/>
          <w:bCs/>
          <w:i/>
          <w:iCs/>
        </w:rPr>
        <w:t>ce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  <w:spacing w:val="-1"/>
        </w:rPr>
        <w:t>dossier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  <w:spacing w:val="-1"/>
        </w:rPr>
        <w:t>pour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</w:rPr>
        <w:t>un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  <w:spacing w:val="-1"/>
        </w:rPr>
        <w:t>autre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  <w:spacing w:val="-1"/>
        </w:rPr>
        <w:t>examen,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  <w:spacing w:val="-1"/>
        </w:rPr>
        <w:t>veuillez</w:t>
      </w:r>
      <w:r>
        <w:rPr>
          <w:b/>
          <w:bCs/>
          <w:i/>
          <w:iCs/>
          <w:spacing w:val="-5"/>
        </w:rPr>
        <w:t xml:space="preserve"> </w:t>
      </w:r>
      <w:r>
        <w:rPr>
          <w:b/>
          <w:bCs/>
          <w:i/>
          <w:iCs/>
          <w:spacing w:val="-1"/>
        </w:rPr>
        <w:t>simplement</w:t>
      </w:r>
      <w:r>
        <w:rPr>
          <w:b/>
          <w:bCs/>
          <w:i/>
          <w:iCs/>
          <w:spacing w:val="-6"/>
        </w:rPr>
        <w:t xml:space="preserve"> </w:t>
      </w:r>
      <w:r>
        <w:rPr>
          <w:b/>
          <w:bCs/>
          <w:i/>
          <w:iCs/>
          <w:spacing w:val="-1"/>
        </w:rPr>
        <w:t>compléter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  <w:spacing w:val="-1"/>
        </w:rPr>
        <w:t>la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  <w:spacing w:val="-1"/>
        </w:rPr>
        <w:t>partie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  <w:spacing w:val="-1"/>
        </w:rPr>
        <w:t>supérieure</w:t>
      </w:r>
      <w:r>
        <w:rPr>
          <w:b/>
          <w:bCs/>
          <w:i/>
          <w:iCs/>
          <w:spacing w:val="41"/>
        </w:rPr>
        <w:t xml:space="preserve"> </w:t>
      </w:r>
      <w:r>
        <w:rPr>
          <w:b/>
          <w:bCs/>
          <w:i/>
          <w:iCs/>
        </w:rPr>
        <w:t>et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  <w:spacing w:val="-1"/>
        </w:rPr>
        <w:t>préciser</w:t>
      </w:r>
      <w:r w:rsidR="0085441C">
        <w:rPr>
          <w:b/>
          <w:bCs/>
          <w:i/>
          <w:iCs/>
          <w:spacing w:val="109"/>
          <w:w w:val="99"/>
        </w:rPr>
        <w:t xml:space="preserve"> </w:t>
      </w:r>
      <w:r>
        <w:rPr>
          <w:b/>
          <w:bCs/>
          <w:i/>
          <w:iCs/>
          <w:spacing w:val="-1"/>
        </w:rPr>
        <w:t>l’intitulé</w:t>
      </w:r>
      <w:r>
        <w:rPr>
          <w:b/>
          <w:bCs/>
          <w:i/>
          <w:iCs/>
          <w:spacing w:val="-14"/>
        </w:rPr>
        <w:t xml:space="preserve"> </w:t>
      </w:r>
      <w:r>
        <w:rPr>
          <w:b/>
          <w:bCs/>
          <w:i/>
          <w:iCs/>
        </w:rPr>
        <w:t>et</w:t>
      </w:r>
      <w:r>
        <w:rPr>
          <w:b/>
          <w:bCs/>
          <w:i/>
          <w:iCs/>
          <w:spacing w:val="-15"/>
        </w:rPr>
        <w:t xml:space="preserve"> </w:t>
      </w:r>
      <w:r>
        <w:rPr>
          <w:b/>
          <w:bCs/>
          <w:i/>
          <w:iCs/>
          <w:spacing w:val="-1"/>
        </w:rPr>
        <w:t>la</w:t>
      </w:r>
      <w:r>
        <w:rPr>
          <w:b/>
          <w:bCs/>
          <w:i/>
          <w:iCs/>
          <w:spacing w:val="-14"/>
        </w:rPr>
        <w:t xml:space="preserve"> </w:t>
      </w:r>
      <w:r>
        <w:rPr>
          <w:b/>
          <w:bCs/>
          <w:i/>
          <w:iCs/>
          <w:spacing w:val="-1"/>
        </w:rPr>
        <w:t>date</w:t>
      </w:r>
      <w:r>
        <w:rPr>
          <w:b/>
          <w:bCs/>
          <w:i/>
          <w:iCs/>
          <w:spacing w:val="-14"/>
        </w:rPr>
        <w:t xml:space="preserve"> </w:t>
      </w:r>
      <w:r>
        <w:rPr>
          <w:b/>
          <w:bCs/>
          <w:i/>
          <w:iCs/>
        </w:rPr>
        <w:t>de</w:t>
      </w:r>
      <w:r>
        <w:rPr>
          <w:b/>
          <w:bCs/>
          <w:i/>
          <w:iCs/>
          <w:spacing w:val="-14"/>
        </w:rPr>
        <w:t xml:space="preserve"> </w:t>
      </w:r>
      <w:r>
        <w:rPr>
          <w:b/>
          <w:bCs/>
          <w:i/>
          <w:iCs/>
          <w:spacing w:val="-1"/>
        </w:rPr>
        <w:t>l’examen</w:t>
      </w:r>
      <w:r>
        <w:rPr>
          <w:b/>
          <w:bCs/>
          <w:i/>
          <w:iCs/>
          <w:spacing w:val="-14"/>
        </w:rPr>
        <w:t xml:space="preserve"> </w:t>
      </w:r>
      <w:r>
        <w:rPr>
          <w:b/>
          <w:bCs/>
          <w:i/>
          <w:iCs/>
        </w:rPr>
        <w:t xml:space="preserve">:  </w:t>
      </w:r>
      <w:r w:rsidRPr="007D342D">
        <w:rPr>
          <w:bCs/>
          <w:iCs/>
        </w:rPr>
        <w:tab/>
      </w:r>
      <w:r w:rsidR="0088603E">
        <w:rPr>
          <w:bCs/>
          <w:iCs/>
        </w:rPr>
        <w:tab/>
      </w:r>
    </w:p>
    <w:p w:rsidR="005F3AF8" w:rsidRDefault="005F3AF8">
      <w:pPr>
        <w:pStyle w:val="Corpsdetexte"/>
        <w:kinsoku w:val="0"/>
        <w:overflowPunct w:val="0"/>
        <w:spacing w:before="11"/>
        <w:ind w:left="0" w:firstLine="0"/>
        <w:rPr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2"/>
        <w:gridCol w:w="2830"/>
        <w:gridCol w:w="5194"/>
      </w:tblGrid>
      <w:tr w:rsidR="004770F4" w:rsidTr="00AD67F5">
        <w:trPr>
          <w:trHeight w:hRule="exact" w:val="510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4770F4" w:rsidRPr="004770F4" w:rsidRDefault="004770F4" w:rsidP="002F3B13">
            <w:pPr>
              <w:pStyle w:val="TableParagraph"/>
              <w:kinsoku w:val="0"/>
              <w:overflowPunct w:val="0"/>
              <w:spacing w:before="53"/>
              <w:jc w:val="center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2F3B13">
              <w:rPr>
                <w:rFonts w:ascii="Arial" w:hAnsi="Arial" w:cs="Arial"/>
                <w:b/>
              </w:rPr>
              <w:t xml:space="preserve">DOSSIER FINANCIER : PIÈCES JUSTIFICATIVES </w:t>
            </w:r>
            <w:r w:rsidR="002F3B13">
              <w:rPr>
                <w:rFonts w:ascii="Arial" w:hAnsi="Arial" w:cs="Arial"/>
                <w:b/>
              </w:rPr>
              <w:t>À</w:t>
            </w:r>
            <w:r w:rsidRPr="002F3B13">
              <w:rPr>
                <w:rFonts w:ascii="Arial" w:hAnsi="Arial" w:cs="Arial"/>
                <w:b/>
              </w:rPr>
              <w:t xml:space="preserve"> FOURNIR</w:t>
            </w:r>
          </w:p>
        </w:tc>
      </w:tr>
      <w:tr w:rsidR="004770F4" w:rsidTr="00AD67F5">
        <w:trPr>
          <w:trHeight w:hRule="exact" w:val="1018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70F4" w:rsidRDefault="00ED4203" w:rsidP="002F7019">
            <w:pPr>
              <w:ind w:left="2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</w:t>
            </w:r>
            <w:r w:rsidR="004770F4">
              <w:rPr>
                <w:rFonts w:ascii="Arial" w:hAnsi="Arial" w:cs="Arial"/>
                <w:sz w:val="18"/>
              </w:rPr>
              <w:t>our tous les intervenants :</w:t>
            </w:r>
          </w:p>
          <w:p w:rsidR="002F7019" w:rsidRPr="00730B48" w:rsidRDefault="004770F4" w:rsidP="002F7019">
            <w:pPr>
              <w:numPr>
                <w:ilvl w:val="0"/>
                <w:numId w:val="6"/>
              </w:numPr>
              <w:ind w:left="696"/>
              <w:rPr>
                <w:rFonts w:ascii="Arial" w:hAnsi="Arial" w:cs="Arial"/>
                <w:b/>
                <w:spacing w:val="-1"/>
                <w:sz w:val="18"/>
                <w:szCs w:val="18"/>
                <w:u w:val="single"/>
              </w:rPr>
            </w:pPr>
            <w:r w:rsidRPr="002F3B13">
              <w:rPr>
                <w:rFonts w:ascii="Arial" w:hAnsi="Arial" w:cs="Arial"/>
                <w:b/>
                <w:sz w:val="20"/>
                <w:szCs w:val="20"/>
              </w:rPr>
              <w:t>Relevé d’identité bancaire ou postal</w:t>
            </w:r>
            <w:r w:rsidRPr="002F3B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1431">
              <w:rPr>
                <w:rFonts w:ascii="Arial" w:hAnsi="Arial" w:cs="Arial"/>
                <w:b/>
                <w:sz w:val="20"/>
                <w:szCs w:val="20"/>
              </w:rPr>
              <w:t xml:space="preserve">de votre compte courant personnel </w:t>
            </w:r>
            <w:r w:rsidRPr="002F3B13">
              <w:rPr>
                <w:rFonts w:ascii="Arial" w:hAnsi="Arial" w:cs="Arial"/>
                <w:sz w:val="20"/>
                <w:szCs w:val="20"/>
              </w:rPr>
              <w:t xml:space="preserve">comportant </w:t>
            </w:r>
            <w:r w:rsidRPr="00AD67F5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obligatoirement</w:t>
            </w:r>
            <w:r w:rsidRPr="00AD67F5">
              <w:rPr>
                <w:rFonts w:ascii="Arial" w:hAnsi="Arial" w:cs="Arial"/>
                <w:color w:val="FF0000"/>
                <w:sz w:val="20"/>
                <w:szCs w:val="20"/>
              </w:rPr>
              <w:t xml:space="preserve"> vos </w:t>
            </w:r>
            <w:r w:rsidRPr="00AD67F5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nom, prénom et adresse</w:t>
            </w:r>
            <w:r w:rsidR="00C96B0E" w:rsidRPr="00AD67F5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 identique à celle indiquée ci-dessus</w:t>
            </w:r>
          </w:p>
          <w:p w:rsidR="004770F4" w:rsidRPr="00EA0A70" w:rsidRDefault="004770F4" w:rsidP="002F7019">
            <w:pPr>
              <w:numPr>
                <w:ilvl w:val="0"/>
                <w:numId w:val="6"/>
              </w:numPr>
              <w:ind w:left="696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2F3B13">
              <w:rPr>
                <w:rFonts w:ascii="Arial" w:hAnsi="Arial" w:cs="Arial"/>
                <w:sz w:val="20"/>
                <w:szCs w:val="20"/>
              </w:rPr>
              <w:t xml:space="preserve">Copie </w:t>
            </w:r>
            <w:r w:rsidRPr="002F3B13">
              <w:rPr>
                <w:rFonts w:ascii="Arial" w:hAnsi="Arial" w:cs="Arial"/>
                <w:sz w:val="20"/>
                <w:szCs w:val="20"/>
                <w:u w:val="single"/>
              </w:rPr>
              <w:t>lisible</w:t>
            </w:r>
            <w:r w:rsidRPr="002F3B13">
              <w:rPr>
                <w:rFonts w:ascii="Arial" w:hAnsi="Arial" w:cs="Arial"/>
                <w:sz w:val="20"/>
                <w:szCs w:val="20"/>
              </w:rPr>
              <w:t xml:space="preserve"> de votre </w:t>
            </w:r>
            <w:r w:rsidRPr="002F3B13">
              <w:rPr>
                <w:rFonts w:ascii="Arial" w:hAnsi="Arial" w:cs="Arial"/>
                <w:b/>
                <w:sz w:val="20"/>
                <w:szCs w:val="20"/>
              </w:rPr>
              <w:t>carte vitale</w:t>
            </w:r>
            <w:r w:rsidRPr="002F3B13">
              <w:rPr>
                <w:rFonts w:ascii="Arial" w:hAnsi="Arial" w:cs="Arial"/>
                <w:sz w:val="20"/>
                <w:szCs w:val="20"/>
              </w:rPr>
              <w:t xml:space="preserve"> ou de votre </w:t>
            </w:r>
            <w:r w:rsidRPr="002F3B13">
              <w:rPr>
                <w:rFonts w:ascii="Arial" w:hAnsi="Arial" w:cs="Arial"/>
                <w:b/>
                <w:sz w:val="20"/>
                <w:szCs w:val="20"/>
              </w:rPr>
              <w:t>attestation de sécurité sociale</w:t>
            </w:r>
          </w:p>
        </w:tc>
      </w:tr>
      <w:tr w:rsidR="009B4B27" w:rsidTr="00AD67F5">
        <w:trPr>
          <w:trHeight w:hRule="exact" w:val="341"/>
        </w:trPr>
        <w:tc>
          <w:tcPr>
            <w:tcW w:w="26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B4B27" w:rsidRDefault="009B4B27" w:rsidP="00EA0A70">
            <w:pPr>
              <w:pStyle w:val="TableParagraph"/>
              <w:kinsoku w:val="0"/>
              <w:overflowPunct w:val="0"/>
              <w:spacing w:before="53"/>
              <w:ind w:left="111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Votre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situation</w:t>
            </w:r>
            <w:r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professionnelle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(cochez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la</w:t>
            </w:r>
            <w:r>
              <w:rPr>
                <w:rFonts w:ascii="Arial" w:hAnsi="Arial" w:cs="Arial"/>
                <w:i/>
                <w:i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case</w:t>
            </w:r>
            <w:r>
              <w:rPr>
                <w:rFonts w:ascii="Arial" w:hAnsi="Arial" w:cs="Arial"/>
                <w:i/>
                <w:i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correspondante)</w:t>
            </w:r>
          </w:p>
        </w:tc>
        <w:tc>
          <w:tcPr>
            <w:tcW w:w="2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B4B27" w:rsidRDefault="009B4B27" w:rsidP="00ED4203">
            <w:pPr>
              <w:pStyle w:val="TableParagraph"/>
              <w:kinsoku w:val="0"/>
              <w:overflowPunct w:val="0"/>
              <w:spacing w:before="53"/>
              <w:jc w:val="center"/>
            </w:pPr>
            <w:r w:rsidRPr="00EA0A70">
              <w:rPr>
                <w:rFonts w:ascii="Arial" w:hAnsi="Arial" w:cs="Arial"/>
                <w:b/>
                <w:spacing w:val="-1"/>
                <w:sz w:val="18"/>
                <w:szCs w:val="18"/>
              </w:rPr>
              <w:t>Pièces</w:t>
            </w:r>
            <w:r w:rsidRPr="00EA0A70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 w:rsidRPr="00EA0A70">
              <w:rPr>
                <w:rFonts w:ascii="Arial" w:hAnsi="Arial" w:cs="Arial"/>
                <w:b/>
                <w:sz w:val="18"/>
                <w:szCs w:val="18"/>
              </w:rPr>
              <w:t>à</w:t>
            </w:r>
            <w:r w:rsidRPr="00EA0A70">
              <w:rPr>
                <w:rFonts w:ascii="Arial" w:hAnsi="Arial" w:cs="Arial"/>
                <w:b/>
                <w:spacing w:val="-8"/>
                <w:sz w:val="18"/>
                <w:szCs w:val="18"/>
              </w:rPr>
              <w:t xml:space="preserve"> </w:t>
            </w:r>
            <w:r w:rsidRPr="00EA0A70">
              <w:rPr>
                <w:rFonts w:ascii="Arial" w:hAnsi="Arial" w:cs="Arial"/>
                <w:b/>
                <w:spacing w:val="-1"/>
                <w:sz w:val="18"/>
                <w:szCs w:val="18"/>
              </w:rPr>
              <w:t>fournir</w:t>
            </w:r>
            <w:r w:rsidR="006C4129">
              <w:rPr>
                <w:rFonts w:ascii="Arial" w:hAnsi="Arial" w:cs="Arial"/>
                <w:spacing w:val="-7"/>
                <w:sz w:val="18"/>
                <w:szCs w:val="18"/>
              </w:rPr>
              <w:t xml:space="preserve"> pour définir </w:t>
            </w:r>
            <w:r w:rsidR="00EA0A70">
              <w:rPr>
                <w:rFonts w:ascii="Arial" w:hAnsi="Arial" w:cs="Arial"/>
                <w:spacing w:val="-7"/>
                <w:sz w:val="18"/>
                <w:szCs w:val="18"/>
              </w:rPr>
              <w:t xml:space="preserve">le type de cotisations </w:t>
            </w:r>
            <w:r w:rsidR="00ED4203">
              <w:rPr>
                <w:rFonts w:ascii="Arial" w:hAnsi="Arial" w:cs="Arial"/>
                <w:spacing w:val="-7"/>
                <w:sz w:val="18"/>
                <w:szCs w:val="18"/>
              </w:rPr>
              <w:t>à</w:t>
            </w:r>
            <w:r w:rsidR="00EA0A70">
              <w:rPr>
                <w:rFonts w:ascii="Arial" w:hAnsi="Arial" w:cs="Arial"/>
                <w:spacing w:val="-7"/>
                <w:sz w:val="18"/>
                <w:szCs w:val="18"/>
              </w:rPr>
              <w:t xml:space="preserve"> appliquer</w:t>
            </w:r>
            <w:r w:rsidR="002F7019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6C4129" w:rsidTr="00AD67F5">
        <w:trPr>
          <w:trHeight w:val="1321"/>
        </w:trPr>
        <w:tc>
          <w:tcPr>
            <w:tcW w:w="134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4129" w:rsidRDefault="00EA0A70" w:rsidP="006C4129">
            <w:pPr>
              <w:pStyle w:val="TableParagraph"/>
              <w:kinsoku w:val="0"/>
              <w:overflowPunct w:val="0"/>
              <w:spacing w:line="360" w:lineRule="auto"/>
              <w:ind w:left="63"/>
            </w:pPr>
            <w:r>
              <w:rPr>
                <w:spacing w:val="33"/>
              </w:rPr>
              <w:t></w:t>
            </w:r>
            <w:r w:rsidR="006C4129">
              <w:rPr>
                <w:rFonts w:ascii="Wingdings" w:hAnsi="Wingdings" w:cs="Wingdings"/>
                <w:spacing w:val="-136"/>
                <w:sz w:val="18"/>
                <w:szCs w:val="18"/>
              </w:rPr>
              <w:t></w:t>
            </w:r>
            <w:r w:rsidR="006C4129">
              <w:rPr>
                <w:rFonts w:ascii="Arial" w:hAnsi="Arial" w:cs="Arial"/>
                <w:sz w:val="18"/>
                <w:szCs w:val="18"/>
              </w:rPr>
              <w:t>Agent</w:t>
            </w:r>
            <w:r w:rsidR="006C4129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="006C4129">
              <w:rPr>
                <w:rFonts w:ascii="Arial" w:hAnsi="Arial" w:cs="Arial"/>
                <w:sz w:val="18"/>
                <w:szCs w:val="18"/>
              </w:rPr>
              <w:t>de</w:t>
            </w:r>
            <w:r w:rsidR="006C4129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="006C4129">
              <w:rPr>
                <w:rFonts w:ascii="Arial" w:hAnsi="Arial" w:cs="Arial"/>
                <w:sz w:val="18"/>
                <w:szCs w:val="18"/>
              </w:rPr>
              <w:t>la</w:t>
            </w:r>
            <w:r w:rsidR="006C4129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="006C4129">
              <w:rPr>
                <w:rFonts w:ascii="Arial" w:hAnsi="Arial" w:cs="Arial"/>
                <w:spacing w:val="-1"/>
                <w:sz w:val="18"/>
                <w:szCs w:val="18"/>
              </w:rPr>
              <w:t>fonction</w:t>
            </w:r>
            <w:r w:rsidR="006C4129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="006C4129">
              <w:rPr>
                <w:rFonts w:ascii="Arial" w:hAnsi="Arial" w:cs="Arial"/>
                <w:spacing w:val="-1"/>
                <w:sz w:val="18"/>
                <w:szCs w:val="18"/>
              </w:rPr>
              <w:t>publique</w:t>
            </w:r>
            <w:r w:rsidR="006C4129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="006C4129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C4129" w:rsidRDefault="00EA0A70" w:rsidP="006C4129">
            <w:pPr>
              <w:pStyle w:val="TableParagraph"/>
              <w:kinsoku w:val="0"/>
              <w:overflowPunct w:val="0"/>
              <w:spacing w:line="360" w:lineRule="auto"/>
              <w:ind w:left="467"/>
            </w:pPr>
            <w:r>
              <w:rPr>
                <w:spacing w:val="33"/>
              </w:rPr>
              <w:t></w:t>
            </w:r>
            <w:r w:rsidR="006C4129">
              <w:rPr>
                <w:rFonts w:ascii="Wingdings" w:hAnsi="Wingdings" w:cs="Wingdings"/>
                <w:spacing w:val="-152"/>
                <w:sz w:val="18"/>
                <w:szCs w:val="18"/>
              </w:rPr>
              <w:t></w:t>
            </w:r>
            <w:r w:rsidR="006C4129">
              <w:rPr>
                <w:rFonts w:ascii="Arial" w:hAnsi="Arial" w:cs="Arial"/>
                <w:spacing w:val="-1"/>
                <w:sz w:val="18"/>
                <w:szCs w:val="18"/>
              </w:rPr>
              <w:t>Titulaire</w:t>
            </w:r>
          </w:p>
          <w:p w:rsidR="006C4129" w:rsidRDefault="00EA0A70" w:rsidP="006C4129">
            <w:pPr>
              <w:pStyle w:val="TableParagraph"/>
              <w:kinsoku w:val="0"/>
              <w:overflowPunct w:val="0"/>
              <w:spacing w:line="360" w:lineRule="auto"/>
              <w:ind w:left="467"/>
            </w:pPr>
            <w:r>
              <w:rPr>
                <w:spacing w:val="33"/>
              </w:rPr>
              <w:t></w:t>
            </w:r>
            <w:r w:rsidR="006C4129">
              <w:rPr>
                <w:rFonts w:ascii="Wingdings" w:hAnsi="Wingdings" w:cs="Wingdings"/>
                <w:spacing w:val="-143"/>
                <w:sz w:val="18"/>
                <w:szCs w:val="18"/>
              </w:rPr>
              <w:t></w:t>
            </w:r>
            <w:r w:rsidR="006C4129">
              <w:rPr>
                <w:rFonts w:ascii="Arial" w:hAnsi="Arial" w:cs="Arial"/>
                <w:spacing w:val="-1"/>
                <w:sz w:val="18"/>
                <w:szCs w:val="18"/>
              </w:rPr>
              <w:t>Non</w:t>
            </w:r>
            <w:r w:rsidR="006C4129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="006C4129">
              <w:rPr>
                <w:rFonts w:ascii="Arial" w:hAnsi="Arial" w:cs="Arial"/>
                <w:spacing w:val="-1"/>
                <w:sz w:val="18"/>
                <w:szCs w:val="18"/>
              </w:rPr>
              <w:t>titulaire</w:t>
            </w:r>
          </w:p>
          <w:p w:rsidR="006C4129" w:rsidRPr="006C4129" w:rsidRDefault="006C4129" w:rsidP="006C4129">
            <w:pPr>
              <w:pStyle w:val="TableParagraph"/>
              <w:tabs>
                <w:tab w:val="left" w:leader="dot" w:pos="2528"/>
              </w:tabs>
              <w:kinsoku w:val="0"/>
              <w:overflowPunct w:val="0"/>
              <w:spacing w:line="360" w:lineRule="auto"/>
              <w:ind w:left="62"/>
              <w:rPr>
                <w:rFonts w:ascii="Arial" w:hAnsi="Arial" w:cs="Arial"/>
              </w:rPr>
            </w:pPr>
            <w:r w:rsidRPr="006C412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NUMEN</w:t>
            </w:r>
            <w:r w:rsidRPr="006C4129">
              <w:rPr>
                <w:rFonts w:ascii="Arial" w:hAnsi="Arial" w:cs="Arial"/>
                <w:bCs/>
                <w:spacing w:val="-13"/>
                <w:sz w:val="18"/>
                <w:szCs w:val="18"/>
              </w:rPr>
              <w:t xml:space="preserve"> </w:t>
            </w:r>
            <w:r w:rsidRPr="006C4129">
              <w:rPr>
                <w:rFonts w:ascii="Arial" w:hAnsi="Arial" w:cs="Arial"/>
                <w:sz w:val="18"/>
                <w:szCs w:val="18"/>
              </w:rPr>
              <w:t>:</w:t>
            </w:r>
            <w:r w:rsidRPr="006C4129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6C4129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4129" w:rsidRDefault="00160EA8" w:rsidP="006C4129">
            <w:pPr>
              <w:pStyle w:val="TableParagraph"/>
              <w:kinsoku w:val="0"/>
              <w:overflowPunct w:val="0"/>
              <w:spacing w:line="360" w:lineRule="auto"/>
              <w:ind w:left="63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É</w:t>
            </w:r>
            <w:r w:rsidR="006C4129">
              <w:rPr>
                <w:rFonts w:ascii="Arial" w:hAnsi="Arial" w:cs="Arial"/>
                <w:spacing w:val="-1"/>
                <w:sz w:val="18"/>
                <w:szCs w:val="18"/>
              </w:rPr>
              <w:t>tablissement</w:t>
            </w:r>
            <w:r w:rsidR="006C4129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="006C4129">
              <w:rPr>
                <w:rFonts w:ascii="Arial" w:hAnsi="Arial" w:cs="Arial"/>
                <w:spacing w:val="-1"/>
                <w:sz w:val="18"/>
                <w:szCs w:val="18"/>
              </w:rPr>
              <w:t>d’affectation</w:t>
            </w:r>
            <w:r w:rsidR="006C4129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="006C4129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C4129" w:rsidRDefault="006C4129" w:rsidP="00EA0A70">
            <w:pPr>
              <w:pStyle w:val="TableParagraph"/>
              <w:tabs>
                <w:tab w:val="left" w:leader="dot" w:pos="2411"/>
              </w:tabs>
              <w:kinsoku w:val="0"/>
              <w:overflowPunct w:val="0"/>
              <w:spacing w:line="360" w:lineRule="auto"/>
              <w:ind w:left="62"/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EA0A70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36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4129" w:rsidRDefault="00ED4203" w:rsidP="00C96B0E">
            <w:pPr>
              <w:pStyle w:val="TableParagraph"/>
              <w:tabs>
                <w:tab w:val="left" w:pos="275"/>
              </w:tabs>
              <w:kinsoku w:val="0"/>
              <w:overflowPunct w:val="0"/>
              <w:spacing w:line="196" w:lineRule="exact"/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sym w:font="Wingdings" w:char="F0F0"/>
            </w:r>
            <w:r w:rsidR="006C4129">
              <w:rPr>
                <w:rFonts w:ascii="Arial" w:hAnsi="Arial" w:cs="Arial"/>
                <w:spacing w:val="-1"/>
                <w:sz w:val="18"/>
                <w:szCs w:val="18"/>
              </w:rPr>
              <w:t>Copie</w:t>
            </w:r>
            <w:r w:rsidR="006C4129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="006C4129">
              <w:rPr>
                <w:rFonts w:ascii="Arial" w:hAnsi="Arial" w:cs="Arial"/>
                <w:sz w:val="18"/>
                <w:szCs w:val="18"/>
              </w:rPr>
              <w:t>de</w:t>
            </w:r>
            <w:r w:rsidR="006C4129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6C4129">
              <w:rPr>
                <w:rFonts w:ascii="Arial" w:hAnsi="Arial" w:cs="Arial"/>
                <w:spacing w:val="-1"/>
                <w:sz w:val="18"/>
                <w:szCs w:val="18"/>
              </w:rPr>
              <w:t>votre</w:t>
            </w:r>
            <w:r w:rsidR="006C4129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="006C4129">
              <w:rPr>
                <w:rFonts w:ascii="Arial" w:hAnsi="Arial" w:cs="Arial"/>
                <w:spacing w:val="-1"/>
                <w:sz w:val="18"/>
                <w:szCs w:val="18"/>
              </w:rPr>
              <w:t>dernier</w:t>
            </w:r>
            <w:r w:rsidR="006C4129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6C4129">
              <w:rPr>
                <w:rFonts w:ascii="Arial" w:hAnsi="Arial" w:cs="Arial"/>
                <w:spacing w:val="-1"/>
                <w:sz w:val="18"/>
                <w:szCs w:val="18"/>
              </w:rPr>
              <w:t>bulletin</w:t>
            </w:r>
            <w:r w:rsidR="006C4129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6C4129">
              <w:rPr>
                <w:rFonts w:ascii="Arial" w:hAnsi="Arial" w:cs="Arial"/>
                <w:sz w:val="18"/>
                <w:szCs w:val="18"/>
              </w:rPr>
              <w:t>de</w:t>
            </w:r>
            <w:r w:rsidR="006C4129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="006C4129">
              <w:rPr>
                <w:rFonts w:ascii="Arial" w:hAnsi="Arial" w:cs="Arial"/>
                <w:spacing w:val="-1"/>
                <w:sz w:val="18"/>
                <w:szCs w:val="18"/>
              </w:rPr>
              <w:t>salaire.</w:t>
            </w:r>
          </w:p>
        </w:tc>
      </w:tr>
      <w:tr w:rsidR="009B4B27" w:rsidTr="00AD67F5">
        <w:trPr>
          <w:trHeight w:val="567"/>
        </w:trPr>
        <w:tc>
          <w:tcPr>
            <w:tcW w:w="26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7" w:rsidRDefault="00EA0A70" w:rsidP="006C4129">
            <w:pPr>
              <w:pStyle w:val="TableParagraph"/>
              <w:kinsoku w:val="0"/>
              <w:overflowPunct w:val="0"/>
              <w:ind w:left="63"/>
            </w:pPr>
            <w:r>
              <w:rPr>
                <w:spacing w:val="33"/>
              </w:rPr>
              <w:t></w:t>
            </w:r>
            <w:r w:rsidR="009B4B27">
              <w:rPr>
                <w:rFonts w:ascii="Wingdings" w:hAnsi="Wingdings" w:cs="Wingdings"/>
                <w:spacing w:val="-139"/>
                <w:sz w:val="18"/>
                <w:szCs w:val="18"/>
              </w:rPr>
              <w:t></w:t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Salarié(e)</w:t>
            </w:r>
            <w:r w:rsidR="009B4B27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z w:val="18"/>
                <w:szCs w:val="18"/>
              </w:rPr>
              <w:t>du</w:t>
            </w:r>
            <w:r w:rsidR="009B4B27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secteur</w:t>
            </w:r>
            <w:r w:rsidR="009B4B27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privé</w:t>
            </w:r>
          </w:p>
        </w:tc>
        <w:tc>
          <w:tcPr>
            <w:tcW w:w="2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B27" w:rsidRDefault="009B4B27" w:rsidP="00C96B0E">
            <w:pPr>
              <w:pStyle w:val="TableParagraph"/>
              <w:kinsoku w:val="0"/>
              <w:overflowPunct w:val="0"/>
              <w:spacing w:line="20" w:lineRule="atLeast"/>
              <w:ind w:left="745"/>
              <w:rPr>
                <w:rFonts w:ascii="Arial" w:hAnsi="Arial" w:cs="Arial"/>
                <w:sz w:val="2"/>
                <w:szCs w:val="2"/>
              </w:rPr>
            </w:pPr>
          </w:p>
          <w:p w:rsidR="009B4B27" w:rsidRDefault="00ED4203" w:rsidP="00C96B0E">
            <w:pPr>
              <w:pStyle w:val="Paragraphedeliste"/>
              <w:tabs>
                <w:tab w:val="left" w:pos="275"/>
              </w:tabs>
              <w:kinsoku w:val="0"/>
              <w:overflowPunct w:val="0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sym w:font="Wingdings" w:char="F0F0"/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Copie</w:t>
            </w:r>
            <w:r w:rsidR="009B4B27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z w:val="18"/>
                <w:szCs w:val="18"/>
              </w:rPr>
              <w:t>de</w:t>
            </w:r>
            <w:r w:rsidR="009B4B2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votre</w:t>
            </w:r>
            <w:r w:rsidR="009B4B2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dernier</w:t>
            </w:r>
            <w:r w:rsidR="009B4B2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bulletin</w:t>
            </w:r>
            <w:r w:rsidR="009B4B2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z w:val="18"/>
                <w:szCs w:val="18"/>
              </w:rPr>
              <w:t>de</w:t>
            </w:r>
            <w:r w:rsidR="009B4B27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salaire.</w:t>
            </w:r>
          </w:p>
        </w:tc>
      </w:tr>
      <w:tr w:rsidR="009B4B27" w:rsidTr="00AD67F5">
        <w:trPr>
          <w:trHeight w:val="567"/>
        </w:trPr>
        <w:tc>
          <w:tcPr>
            <w:tcW w:w="26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7" w:rsidRDefault="00EA0A70" w:rsidP="006C4129">
            <w:pPr>
              <w:pStyle w:val="TableParagraph"/>
              <w:kinsoku w:val="0"/>
              <w:overflowPunct w:val="0"/>
              <w:ind w:left="63"/>
            </w:pPr>
            <w:r>
              <w:rPr>
                <w:spacing w:val="33"/>
              </w:rPr>
              <w:t></w:t>
            </w:r>
            <w:r w:rsidR="009B4B27">
              <w:rPr>
                <w:rFonts w:ascii="Wingdings" w:hAnsi="Wingdings" w:cs="Wingdings"/>
                <w:spacing w:val="-138"/>
                <w:sz w:val="18"/>
                <w:szCs w:val="18"/>
              </w:rPr>
              <w:t></w:t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Activité</w:t>
            </w:r>
            <w:r w:rsidR="009B4B2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non</w:t>
            </w:r>
            <w:r w:rsidR="009B4B2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salariée,</w:t>
            </w:r>
            <w:r w:rsidR="009B4B27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indépendante</w:t>
            </w:r>
            <w:r w:rsidR="009B4B2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ou</w:t>
            </w:r>
            <w:r w:rsidR="009B4B27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libérale</w:t>
            </w:r>
            <w:r w:rsidR="009B4B2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="002F7019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2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B27" w:rsidRDefault="009B4B27" w:rsidP="00C96B0E">
            <w:pPr>
              <w:pStyle w:val="TableParagraph"/>
              <w:kinsoku w:val="0"/>
              <w:overflowPunct w:val="0"/>
              <w:spacing w:line="20" w:lineRule="atLeast"/>
              <w:ind w:left="745"/>
              <w:rPr>
                <w:rFonts w:ascii="Arial" w:hAnsi="Arial" w:cs="Arial"/>
                <w:sz w:val="2"/>
                <w:szCs w:val="2"/>
              </w:rPr>
            </w:pPr>
          </w:p>
          <w:p w:rsidR="009B4B27" w:rsidRDefault="00ED4203" w:rsidP="00C96B0E">
            <w:pPr>
              <w:pStyle w:val="Paragraphedeliste"/>
              <w:tabs>
                <w:tab w:val="left" w:pos="275"/>
              </w:tabs>
              <w:kinsoku w:val="0"/>
              <w:overflowPunct w:val="0"/>
              <w:spacing w:line="276" w:lineRule="auto"/>
              <w:ind w:right="424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sym w:font="Wingdings" w:char="F0F0"/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Attestation</w:t>
            </w:r>
            <w:r w:rsidR="009B4B2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d’inscription</w:t>
            </w:r>
            <w:r w:rsidR="009B4B2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au</w:t>
            </w:r>
            <w:r w:rsidR="009B4B2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répertoire</w:t>
            </w:r>
            <w:r w:rsidR="009B4B2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des</w:t>
            </w:r>
            <w:r w:rsidR="009B4B27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métiers</w:t>
            </w:r>
            <w:r w:rsidR="009B4B27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z w:val="18"/>
                <w:szCs w:val="18"/>
              </w:rPr>
              <w:t>ou</w:t>
            </w:r>
            <w:r w:rsidR="009B4B2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="00C96B0E">
              <w:rPr>
                <w:rFonts w:ascii="Arial" w:hAnsi="Arial" w:cs="Arial"/>
                <w:spacing w:val="-5"/>
                <w:sz w:val="18"/>
                <w:szCs w:val="18"/>
              </w:rPr>
              <w:tab/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RCS,</w:t>
            </w:r>
            <w:r w:rsidR="009B4B27">
              <w:rPr>
                <w:rFonts w:ascii="Arial" w:hAnsi="Arial" w:cs="Arial"/>
                <w:spacing w:val="57"/>
                <w:w w:val="99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extrait</w:t>
            </w:r>
            <w:r w:rsidR="009B4B27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z w:val="18"/>
                <w:szCs w:val="18"/>
              </w:rPr>
              <w:t>Kbis,</w:t>
            </w:r>
            <w:r w:rsidR="009B4B27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="002F7019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</w:tr>
      <w:tr w:rsidR="009B4B27" w:rsidTr="00AD67F5">
        <w:trPr>
          <w:trHeight w:val="567"/>
        </w:trPr>
        <w:tc>
          <w:tcPr>
            <w:tcW w:w="26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7" w:rsidRDefault="00EA0A70" w:rsidP="006C4129">
            <w:pPr>
              <w:pStyle w:val="TableParagraph"/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33"/>
              </w:rPr>
              <w:t></w:t>
            </w:r>
            <w:r w:rsidR="009B4B27">
              <w:rPr>
                <w:rFonts w:ascii="Wingdings" w:hAnsi="Wingdings" w:cs="Wingdings"/>
                <w:spacing w:val="-136"/>
                <w:sz w:val="18"/>
                <w:szCs w:val="18"/>
              </w:rPr>
              <w:t></w:t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Retraité(e)</w:t>
            </w:r>
            <w:r w:rsidR="009B4B2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de</w:t>
            </w:r>
            <w:r w:rsidR="009B4B2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moins</w:t>
            </w:r>
            <w:r w:rsidR="009B4B2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de</w:t>
            </w:r>
            <w:r w:rsidR="009B4B2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z w:val="18"/>
                <w:szCs w:val="18"/>
              </w:rPr>
              <w:t>65</w:t>
            </w:r>
            <w:r w:rsidR="009B4B27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z w:val="18"/>
                <w:szCs w:val="18"/>
              </w:rPr>
              <w:t>ans</w:t>
            </w:r>
          </w:p>
          <w:p w:rsidR="009B4B27" w:rsidRDefault="00EA0A70" w:rsidP="006C4129">
            <w:pPr>
              <w:pStyle w:val="TableParagraph"/>
              <w:kinsoku w:val="0"/>
              <w:overflowPunct w:val="0"/>
              <w:ind w:left="63"/>
            </w:pPr>
            <w:r>
              <w:rPr>
                <w:spacing w:val="33"/>
              </w:rPr>
              <w:t></w:t>
            </w:r>
            <w:r w:rsidR="009B4B27">
              <w:rPr>
                <w:rFonts w:ascii="Wingdings" w:hAnsi="Wingdings" w:cs="Wingdings"/>
                <w:spacing w:val="-136"/>
                <w:sz w:val="18"/>
                <w:szCs w:val="18"/>
              </w:rPr>
              <w:t></w:t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Retraité(e)</w:t>
            </w:r>
            <w:r w:rsidR="009B4B2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de</w:t>
            </w:r>
            <w:r w:rsidR="009B4B2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plus</w:t>
            </w:r>
            <w:r w:rsidR="009B4B2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z w:val="18"/>
                <w:szCs w:val="18"/>
              </w:rPr>
              <w:t>de</w:t>
            </w:r>
            <w:r w:rsidR="009B4B27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z w:val="18"/>
                <w:szCs w:val="18"/>
              </w:rPr>
              <w:t>65</w:t>
            </w:r>
            <w:r w:rsidR="009B4B2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pacing w:val="-2"/>
                <w:sz w:val="18"/>
                <w:szCs w:val="18"/>
              </w:rPr>
              <w:t>ans</w:t>
            </w:r>
          </w:p>
        </w:tc>
        <w:tc>
          <w:tcPr>
            <w:tcW w:w="2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B27" w:rsidRDefault="00ED4203" w:rsidP="00C96B0E">
            <w:pPr>
              <w:pStyle w:val="Paragraphedeliste"/>
              <w:tabs>
                <w:tab w:val="left" w:pos="275"/>
              </w:tabs>
              <w:kinsoku w:val="0"/>
              <w:overflowPunct w:val="0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sym w:font="Wingdings" w:char="F0F0"/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Copie</w:t>
            </w:r>
            <w:r w:rsidR="009B4B2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z w:val="18"/>
                <w:szCs w:val="18"/>
              </w:rPr>
              <w:t>de</w:t>
            </w:r>
            <w:r w:rsidR="009B4B2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votre</w:t>
            </w:r>
            <w:r w:rsidR="009B4B2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z w:val="18"/>
                <w:szCs w:val="18"/>
              </w:rPr>
              <w:t>titre</w:t>
            </w:r>
            <w:r w:rsidR="009B4B2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z w:val="18"/>
                <w:szCs w:val="18"/>
              </w:rPr>
              <w:t>de</w:t>
            </w:r>
            <w:r w:rsidR="009B4B2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pension</w:t>
            </w:r>
            <w:r w:rsidR="009B4B2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z w:val="18"/>
                <w:szCs w:val="18"/>
              </w:rPr>
              <w:t>ou</w:t>
            </w:r>
            <w:r w:rsidR="009B4B2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z w:val="18"/>
                <w:szCs w:val="18"/>
              </w:rPr>
              <w:t>de</w:t>
            </w:r>
            <w:r w:rsidR="009B4B2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retraite.</w:t>
            </w:r>
          </w:p>
        </w:tc>
      </w:tr>
      <w:tr w:rsidR="009B4B27" w:rsidTr="00AD67F5">
        <w:trPr>
          <w:trHeight w:val="567"/>
        </w:trPr>
        <w:tc>
          <w:tcPr>
            <w:tcW w:w="26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129" w:rsidRDefault="00EA0A70" w:rsidP="006C4129">
            <w:pPr>
              <w:pStyle w:val="TableParagraph"/>
              <w:kinsoku w:val="0"/>
              <w:overflowPunct w:val="0"/>
              <w:spacing w:line="378" w:lineRule="auto"/>
              <w:ind w:left="315" w:right="280" w:hanging="252"/>
              <w:rPr>
                <w:rFonts w:ascii="Arial" w:hAnsi="Arial" w:cs="Arial"/>
                <w:spacing w:val="-7"/>
                <w:sz w:val="18"/>
                <w:szCs w:val="18"/>
              </w:rPr>
            </w:pPr>
            <w:r>
              <w:rPr>
                <w:spacing w:val="33"/>
              </w:rPr>
              <w:t></w:t>
            </w:r>
            <w:r w:rsidR="009B4B27">
              <w:rPr>
                <w:rFonts w:ascii="Wingdings" w:hAnsi="Wingdings" w:cs="Wingdings"/>
                <w:spacing w:val="-137"/>
                <w:sz w:val="18"/>
                <w:szCs w:val="18"/>
              </w:rPr>
              <w:t></w:t>
            </w:r>
            <w:r w:rsidR="009B4B27">
              <w:rPr>
                <w:rFonts w:ascii="Arial" w:hAnsi="Arial" w:cs="Arial"/>
                <w:sz w:val="18"/>
                <w:szCs w:val="18"/>
              </w:rPr>
              <w:t>Autre</w:t>
            </w:r>
            <w:r w:rsidR="009B4B2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(étudiant,</w:t>
            </w:r>
            <w:r w:rsidR="009B4B27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sans</w:t>
            </w:r>
            <w:r w:rsidR="009B4B27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emploi,</w:t>
            </w:r>
            <w:r w:rsidR="009B4B27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intermittent</w:t>
            </w:r>
            <w:r w:rsidR="009B4B27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z w:val="18"/>
                <w:szCs w:val="18"/>
              </w:rPr>
              <w:t>du</w:t>
            </w:r>
            <w:r w:rsidR="009B4B27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spectacle</w:t>
            </w:r>
            <w:r w:rsidR="006C4129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="006C4129">
              <w:rPr>
                <w:rFonts w:ascii="Arial" w:hAnsi="Arial" w:cs="Arial"/>
                <w:sz w:val="18"/>
                <w:szCs w:val="18"/>
              </w:rPr>
              <w:t>…</w:t>
            </w:r>
            <w:r w:rsidR="009B4B27">
              <w:rPr>
                <w:rFonts w:ascii="Arial" w:hAnsi="Arial" w:cs="Arial"/>
                <w:sz w:val="18"/>
                <w:szCs w:val="18"/>
              </w:rPr>
              <w:t>)</w:t>
            </w:r>
            <w:r w:rsidR="009B4B27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</w:p>
          <w:p w:rsidR="009B4B27" w:rsidRDefault="00EA0A70" w:rsidP="00EA0A70">
            <w:pPr>
              <w:pStyle w:val="TableParagraph"/>
              <w:tabs>
                <w:tab w:val="left" w:leader="dot" w:pos="5228"/>
              </w:tabs>
              <w:kinsoku w:val="0"/>
              <w:overflowPunct w:val="0"/>
              <w:spacing w:line="379" w:lineRule="auto"/>
              <w:ind w:left="311" w:right="278" w:hanging="249"/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4B27" w:rsidRPr="00160EA8">
              <w:rPr>
                <w:rFonts w:ascii="Arial" w:hAnsi="Arial" w:cs="Arial"/>
                <w:sz w:val="18"/>
                <w:szCs w:val="18"/>
              </w:rPr>
              <w:t>A</w:t>
            </w:r>
            <w:r w:rsidRPr="00160E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4B27" w:rsidRPr="00160EA8">
              <w:rPr>
                <w:rFonts w:ascii="Arial" w:hAnsi="Arial" w:cs="Arial"/>
                <w:sz w:val="18"/>
                <w:szCs w:val="18"/>
              </w:rPr>
              <w:t>préciser</w:t>
            </w:r>
            <w:r w:rsidR="009B4B27">
              <w:rPr>
                <w:rFonts w:ascii="Arial" w:hAnsi="Arial" w:cs="Arial"/>
                <w:spacing w:val="-23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B27" w:rsidRDefault="00ED4203" w:rsidP="00C96B0E">
            <w:pPr>
              <w:pStyle w:val="Paragraphedeliste"/>
              <w:tabs>
                <w:tab w:val="left" w:pos="275"/>
              </w:tabs>
              <w:kinsoku w:val="0"/>
              <w:overflowPunct w:val="0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sym w:font="Wingdings" w:char="F0F0"/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Tout</w:t>
            </w:r>
            <w:r w:rsidR="009B4B27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justificatif</w:t>
            </w:r>
            <w:r w:rsidR="009B4B2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de</w:t>
            </w:r>
            <w:r w:rsidR="009B4B2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votre</w:t>
            </w:r>
            <w:r w:rsidR="009B4B27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situation</w:t>
            </w:r>
            <w:r w:rsidR="009B4B2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actuelle.</w:t>
            </w:r>
          </w:p>
        </w:tc>
      </w:tr>
      <w:tr w:rsidR="009B4B27" w:rsidTr="00AD67F5">
        <w:trPr>
          <w:trHeight w:val="567"/>
        </w:trPr>
        <w:tc>
          <w:tcPr>
            <w:tcW w:w="26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7" w:rsidRDefault="00EA0A70" w:rsidP="006C4129">
            <w:pPr>
              <w:pStyle w:val="TableParagraph"/>
              <w:kinsoku w:val="0"/>
              <w:overflowPunct w:val="0"/>
              <w:ind w:left="63"/>
            </w:pPr>
            <w:r>
              <w:rPr>
                <w:spacing w:val="33"/>
              </w:rPr>
              <w:t></w:t>
            </w:r>
            <w:r w:rsidR="009B4B27">
              <w:rPr>
                <w:rFonts w:ascii="Wingdings" w:hAnsi="Wingdings" w:cs="Wingdings"/>
                <w:spacing w:val="-140"/>
                <w:sz w:val="18"/>
                <w:szCs w:val="18"/>
              </w:rPr>
              <w:t></w:t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Intervenant</w:t>
            </w:r>
            <w:r w:rsidR="009B4B27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résidant</w:t>
            </w:r>
            <w:r w:rsidR="009B4B27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z w:val="18"/>
                <w:szCs w:val="18"/>
              </w:rPr>
              <w:t>à</w:t>
            </w:r>
            <w:r w:rsidR="009B4B27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l’étranger</w:t>
            </w:r>
          </w:p>
        </w:tc>
        <w:tc>
          <w:tcPr>
            <w:tcW w:w="2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B27" w:rsidRDefault="00ED4203" w:rsidP="00C96B0E">
            <w:pPr>
              <w:pStyle w:val="Paragraphedeliste"/>
              <w:tabs>
                <w:tab w:val="left" w:pos="275"/>
              </w:tabs>
              <w:kinsoku w:val="0"/>
              <w:overflowPunct w:val="0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sym w:font="Wingdings" w:char="F0F0"/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Tout</w:t>
            </w:r>
            <w:r w:rsidR="009B4B27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justificatif</w:t>
            </w:r>
            <w:r w:rsidR="009B4B27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de</w:t>
            </w:r>
            <w:r w:rsidR="009B4B2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votre</w:t>
            </w:r>
            <w:r w:rsidR="009B4B27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situation</w:t>
            </w:r>
            <w:r w:rsidR="009B4B27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="009B4B27">
              <w:rPr>
                <w:rFonts w:ascii="Arial" w:hAnsi="Arial" w:cs="Arial"/>
                <w:spacing w:val="-1"/>
                <w:sz w:val="18"/>
                <w:szCs w:val="18"/>
              </w:rPr>
              <w:t>professionnelle.</w:t>
            </w:r>
          </w:p>
        </w:tc>
      </w:tr>
    </w:tbl>
    <w:p w:rsidR="002F3B13" w:rsidRDefault="008A5498" w:rsidP="00BE1188">
      <w:pPr>
        <w:pStyle w:val="Corpsdetexte"/>
        <w:kinsoku w:val="0"/>
        <w:overflowPunct w:val="0"/>
        <w:ind w:left="0" w:firstLine="0"/>
        <w:jc w:val="center"/>
        <w:rPr>
          <w:b/>
          <w:sz w:val="24"/>
          <w:szCs w:val="19"/>
        </w:rPr>
      </w:pPr>
      <w:r>
        <w:rPr>
          <w:b/>
          <w:noProof/>
          <w:sz w:val="24"/>
          <w:szCs w:val="19"/>
        </w:rPr>
        <w:drawing>
          <wp:inline distT="0" distB="0" distL="0" distR="0">
            <wp:extent cx="342900" cy="3143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4203" w:rsidRPr="002F3B13">
        <w:rPr>
          <w:b/>
          <w:sz w:val="24"/>
          <w:szCs w:val="19"/>
        </w:rPr>
        <w:t>TOUT DOSSIER INCOMPLET (</w:t>
      </w:r>
      <w:r w:rsidR="0085441C" w:rsidRPr="002F3B13">
        <w:rPr>
          <w:b/>
          <w:sz w:val="24"/>
          <w:szCs w:val="19"/>
        </w:rPr>
        <w:t xml:space="preserve">PIÈCES OU </w:t>
      </w:r>
      <w:r w:rsidR="00ED4203" w:rsidRPr="002F3B13">
        <w:rPr>
          <w:b/>
          <w:sz w:val="24"/>
          <w:szCs w:val="19"/>
        </w:rPr>
        <w:t xml:space="preserve">RENSEIGNEMENTS MANQUANTS) </w:t>
      </w:r>
    </w:p>
    <w:p w:rsidR="00ED4203" w:rsidRPr="002F3B13" w:rsidRDefault="00ED4203" w:rsidP="00ED4203">
      <w:pPr>
        <w:pStyle w:val="Corpsdetexte"/>
        <w:kinsoku w:val="0"/>
        <w:overflowPunct w:val="0"/>
        <w:spacing w:before="0"/>
        <w:ind w:left="0" w:firstLine="0"/>
        <w:jc w:val="center"/>
        <w:rPr>
          <w:b/>
          <w:sz w:val="22"/>
          <w:szCs w:val="19"/>
        </w:rPr>
      </w:pPr>
      <w:r w:rsidRPr="002F3B13">
        <w:rPr>
          <w:b/>
          <w:sz w:val="24"/>
          <w:szCs w:val="19"/>
        </w:rPr>
        <w:t>NE POURRA ÊTRE MIS EN PAIEMENT.</w:t>
      </w:r>
    </w:p>
    <w:p w:rsidR="00ED4203" w:rsidRDefault="00ED4203" w:rsidP="002F3B13">
      <w:pPr>
        <w:pStyle w:val="Corpsdetexte"/>
        <w:tabs>
          <w:tab w:val="left" w:leader="dot" w:pos="8863"/>
          <w:tab w:val="left" w:leader="dot" w:pos="10773"/>
        </w:tabs>
        <w:kinsoku w:val="0"/>
        <w:overflowPunct w:val="0"/>
        <w:spacing w:before="77"/>
        <w:ind w:left="5897" w:firstLine="0"/>
        <w:rPr>
          <w:spacing w:val="-1"/>
          <w:w w:val="95"/>
        </w:rPr>
      </w:pPr>
      <w:r>
        <w:rPr>
          <w:spacing w:val="-1"/>
          <w:w w:val="95"/>
        </w:rPr>
        <w:t xml:space="preserve">Fait à </w:t>
      </w:r>
      <w:r w:rsidR="009B4B27">
        <w:rPr>
          <w:spacing w:val="-1"/>
          <w:w w:val="95"/>
        </w:rPr>
        <w:tab/>
      </w:r>
      <w:r>
        <w:rPr>
          <w:spacing w:val="-1"/>
          <w:w w:val="95"/>
        </w:rPr>
        <w:t xml:space="preserve">, le </w:t>
      </w:r>
      <w:r>
        <w:rPr>
          <w:spacing w:val="-1"/>
          <w:w w:val="95"/>
        </w:rPr>
        <w:tab/>
      </w:r>
    </w:p>
    <w:p w:rsidR="009B4B27" w:rsidRDefault="009B4B27" w:rsidP="00ED4203">
      <w:pPr>
        <w:pStyle w:val="Corpsdetexte"/>
        <w:tabs>
          <w:tab w:val="left" w:leader="dot" w:pos="8863"/>
        </w:tabs>
        <w:kinsoku w:val="0"/>
        <w:overflowPunct w:val="0"/>
        <w:spacing w:before="77"/>
        <w:ind w:left="5897" w:firstLine="0"/>
      </w:pPr>
      <w:r>
        <w:rPr>
          <w:spacing w:val="-1"/>
        </w:rPr>
        <w:t>Signature,</w:t>
      </w:r>
    </w:p>
    <w:sectPr w:rsidR="009B4B27" w:rsidSect="004A2E4C">
      <w:type w:val="continuous"/>
      <w:pgSz w:w="11900" w:h="16840"/>
      <w:pgMar w:top="510" w:right="454" w:bottom="510" w:left="45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21" w:hanging="111"/>
      </w:pPr>
      <w:rPr>
        <w:rFonts w:ascii="Arial" w:hAnsi="Arial"/>
        <w:b w:val="0"/>
        <w:w w:val="99"/>
        <w:sz w:val="18"/>
      </w:rPr>
    </w:lvl>
    <w:lvl w:ilvl="1">
      <w:numFmt w:val="bullet"/>
      <w:lvlText w:val="•"/>
      <w:lvlJc w:val="left"/>
      <w:pPr>
        <w:ind w:left="637" w:hanging="111"/>
      </w:pPr>
    </w:lvl>
    <w:lvl w:ilvl="2">
      <w:numFmt w:val="bullet"/>
      <w:lvlText w:val="•"/>
      <w:lvlJc w:val="left"/>
      <w:pPr>
        <w:ind w:left="1153" w:hanging="111"/>
      </w:pPr>
    </w:lvl>
    <w:lvl w:ilvl="3">
      <w:numFmt w:val="bullet"/>
      <w:lvlText w:val="•"/>
      <w:lvlJc w:val="left"/>
      <w:pPr>
        <w:ind w:left="1669" w:hanging="111"/>
      </w:pPr>
    </w:lvl>
    <w:lvl w:ilvl="4">
      <w:numFmt w:val="bullet"/>
      <w:lvlText w:val="•"/>
      <w:lvlJc w:val="left"/>
      <w:pPr>
        <w:ind w:left="2185" w:hanging="111"/>
      </w:pPr>
    </w:lvl>
    <w:lvl w:ilvl="5">
      <w:numFmt w:val="bullet"/>
      <w:lvlText w:val="•"/>
      <w:lvlJc w:val="left"/>
      <w:pPr>
        <w:ind w:left="2702" w:hanging="111"/>
      </w:pPr>
    </w:lvl>
    <w:lvl w:ilvl="6">
      <w:numFmt w:val="bullet"/>
      <w:lvlText w:val="•"/>
      <w:lvlJc w:val="left"/>
      <w:pPr>
        <w:ind w:left="3218" w:hanging="111"/>
      </w:pPr>
    </w:lvl>
    <w:lvl w:ilvl="7">
      <w:numFmt w:val="bullet"/>
      <w:lvlText w:val="•"/>
      <w:lvlJc w:val="left"/>
      <w:pPr>
        <w:ind w:left="3734" w:hanging="111"/>
      </w:pPr>
    </w:lvl>
    <w:lvl w:ilvl="8">
      <w:numFmt w:val="bullet"/>
      <w:lvlText w:val="•"/>
      <w:lvlJc w:val="left"/>
      <w:pPr>
        <w:ind w:left="4250" w:hanging="11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121" w:hanging="111"/>
      </w:pPr>
      <w:rPr>
        <w:rFonts w:ascii="Arial" w:hAnsi="Arial"/>
        <w:b w:val="0"/>
        <w:w w:val="99"/>
        <w:sz w:val="18"/>
      </w:rPr>
    </w:lvl>
    <w:lvl w:ilvl="1">
      <w:numFmt w:val="bullet"/>
      <w:lvlText w:val="•"/>
      <w:lvlJc w:val="left"/>
      <w:pPr>
        <w:ind w:left="637" w:hanging="111"/>
      </w:pPr>
    </w:lvl>
    <w:lvl w:ilvl="2">
      <w:numFmt w:val="bullet"/>
      <w:lvlText w:val="•"/>
      <w:lvlJc w:val="left"/>
      <w:pPr>
        <w:ind w:left="1153" w:hanging="111"/>
      </w:pPr>
    </w:lvl>
    <w:lvl w:ilvl="3">
      <w:numFmt w:val="bullet"/>
      <w:lvlText w:val="•"/>
      <w:lvlJc w:val="left"/>
      <w:pPr>
        <w:ind w:left="1669" w:hanging="111"/>
      </w:pPr>
    </w:lvl>
    <w:lvl w:ilvl="4">
      <w:numFmt w:val="bullet"/>
      <w:lvlText w:val="•"/>
      <w:lvlJc w:val="left"/>
      <w:pPr>
        <w:ind w:left="2185" w:hanging="111"/>
      </w:pPr>
    </w:lvl>
    <w:lvl w:ilvl="5">
      <w:numFmt w:val="bullet"/>
      <w:lvlText w:val="•"/>
      <w:lvlJc w:val="left"/>
      <w:pPr>
        <w:ind w:left="2702" w:hanging="111"/>
      </w:pPr>
    </w:lvl>
    <w:lvl w:ilvl="6">
      <w:numFmt w:val="bullet"/>
      <w:lvlText w:val="•"/>
      <w:lvlJc w:val="left"/>
      <w:pPr>
        <w:ind w:left="3218" w:hanging="111"/>
      </w:pPr>
    </w:lvl>
    <w:lvl w:ilvl="7">
      <w:numFmt w:val="bullet"/>
      <w:lvlText w:val="•"/>
      <w:lvlJc w:val="left"/>
      <w:pPr>
        <w:ind w:left="3734" w:hanging="111"/>
      </w:pPr>
    </w:lvl>
    <w:lvl w:ilvl="8">
      <w:numFmt w:val="bullet"/>
      <w:lvlText w:val="•"/>
      <w:lvlJc w:val="left"/>
      <w:pPr>
        <w:ind w:left="4250" w:hanging="111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121" w:hanging="111"/>
      </w:pPr>
      <w:rPr>
        <w:rFonts w:ascii="Arial" w:hAnsi="Arial"/>
        <w:b w:val="0"/>
        <w:w w:val="99"/>
        <w:sz w:val="18"/>
      </w:rPr>
    </w:lvl>
    <w:lvl w:ilvl="1">
      <w:numFmt w:val="bullet"/>
      <w:lvlText w:val="•"/>
      <w:lvlJc w:val="left"/>
      <w:pPr>
        <w:ind w:left="637" w:hanging="111"/>
      </w:pPr>
    </w:lvl>
    <w:lvl w:ilvl="2">
      <w:numFmt w:val="bullet"/>
      <w:lvlText w:val="•"/>
      <w:lvlJc w:val="left"/>
      <w:pPr>
        <w:ind w:left="1153" w:hanging="111"/>
      </w:pPr>
    </w:lvl>
    <w:lvl w:ilvl="3">
      <w:numFmt w:val="bullet"/>
      <w:lvlText w:val="•"/>
      <w:lvlJc w:val="left"/>
      <w:pPr>
        <w:ind w:left="1669" w:hanging="111"/>
      </w:pPr>
    </w:lvl>
    <w:lvl w:ilvl="4">
      <w:numFmt w:val="bullet"/>
      <w:lvlText w:val="•"/>
      <w:lvlJc w:val="left"/>
      <w:pPr>
        <w:ind w:left="2185" w:hanging="111"/>
      </w:pPr>
    </w:lvl>
    <w:lvl w:ilvl="5">
      <w:numFmt w:val="bullet"/>
      <w:lvlText w:val="•"/>
      <w:lvlJc w:val="left"/>
      <w:pPr>
        <w:ind w:left="2702" w:hanging="111"/>
      </w:pPr>
    </w:lvl>
    <w:lvl w:ilvl="6">
      <w:numFmt w:val="bullet"/>
      <w:lvlText w:val="•"/>
      <w:lvlJc w:val="left"/>
      <w:pPr>
        <w:ind w:left="3218" w:hanging="111"/>
      </w:pPr>
    </w:lvl>
    <w:lvl w:ilvl="7">
      <w:numFmt w:val="bullet"/>
      <w:lvlText w:val="•"/>
      <w:lvlJc w:val="left"/>
      <w:pPr>
        <w:ind w:left="3734" w:hanging="111"/>
      </w:pPr>
    </w:lvl>
    <w:lvl w:ilvl="8">
      <w:numFmt w:val="bullet"/>
      <w:lvlText w:val="•"/>
      <w:lvlJc w:val="left"/>
      <w:pPr>
        <w:ind w:left="4250" w:hanging="111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23" w:hanging="111"/>
      </w:pPr>
      <w:rPr>
        <w:rFonts w:ascii="Arial" w:hAnsi="Arial"/>
        <w:b w:val="0"/>
        <w:w w:val="99"/>
        <w:sz w:val="18"/>
      </w:rPr>
    </w:lvl>
    <w:lvl w:ilvl="1">
      <w:numFmt w:val="bullet"/>
      <w:lvlText w:val="•"/>
      <w:lvlJc w:val="left"/>
      <w:pPr>
        <w:ind w:left="639" w:hanging="111"/>
      </w:pPr>
    </w:lvl>
    <w:lvl w:ilvl="2">
      <w:numFmt w:val="bullet"/>
      <w:lvlText w:val="•"/>
      <w:lvlJc w:val="left"/>
      <w:pPr>
        <w:ind w:left="1155" w:hanging="111"/>
      </w:pPr>
    </w:lvl>
    <w:lvl w:ilvl="3">
      <w:numFmt w:val="bullet"/>
      <w:lvlText w:val="•"/>
      <w:lvlJc w:val="left"/>
      <w:pPr>
        <w:ind w:left="1671" w:hanging="111"/>
      </w:pPr>
    </w:lvl>
    <w:lvl w:ilvl="4">
      <w:numFmt w:val="bullet"/>
      <w:lvlText w:val="•"/>
      <w:lvlJc w:val="left"/>
      <w:pPr>
        <w:ind w:left="2187" w:hanging="111"/>
      </w:pPr>
    </w:lvl>
    <w:lvl w:ilvl="5">
      <w:numFmt w:val="bullet"/>
      <w:lvlText w:val="•"/>
      <w:lvlJc w:val="left"/>
      <w:pPr>
        <w:ind w:left="2703" w:hanging="111"/>
      </w:pPr>
    </w:lvl>
    <w:lvl w:ilvl="6">
      <w:numFmt w:val="bullet"/>
      <w:lvlText w:val="•"/>
      <w:lvlJc w:val="left"/>
      <w:pPr>
        <w:ind w:left="3219" w:hanging="111"/>
      </w:pPr>
    </w:lvl>
    <w:lvl w:ilvl="7">
      <w:numFmt w:val="bullet"/>
      <w:lvlText w:val="•"/>
      <w:lvlJc w:val="left"/>
      <w:pPr>
        <w:ind w:left="3735" w:hanging="111"/>
      </w:pPr>
    </w:lvl>
    <w:lvl w:ilvl="8">
      <w:numFmt w:val="bullet"/>
      <w:lvlText w:val="•"/>
      <w:lvlJc w:val="left"/>
      <w:pPr>
        <w:ind w:left="4251" w:hanging="111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123" w:hanging="111"/>
      </w:pPr>
      <w:rPr>
        <w:rFonts w:ascii="Arial" w:hAnsi="Arial"/>
        <w:b w:val="0"/>
        <w:w w:val="99"/>
        <w:sz w:val="18"/>
      </w:rPr>
    </w:lvl>
    <w:lvl w:ilvl="1">
      <w:numFmt w:val="bullet"/>
      <w:lvlText w:val="•"/>
      <w:lvlJc w:val="left"/>
      <w:pPr>
        <w:ind w:left="639" w:hanging="111"/>
      </w:pPr>
    </w:lvl>
    <w:lvl w:ilvl="2">
      <w:numFmt w:val="bullet"/>
      <w:lvlText w:val="•"/>
      <w:lvlJc w:val="left"/>
      <w:pPr>
        <w:ind w:left="1155" w:hanging="111"/>
      </w:pPr>
    </w:lvl>
    <w:lvl w:ilvl="3">
      <w:numFmt w:val="bullet"/>
      <w:lvlText w:val="•"/>
      <w:lvlJc w:val="left"/>
      <w:pPr>
        <w:ind w:left="1671" w:hanging="111"/>
      </w:pPr>
    </w:lvl>
    <w:lvl w:ilvl="4">
      <w:numFmt w:val="bullet"/>
      <w:lvlText w:val="•"/>
      <w:lvlJc w:val="left"/>
      <w:pPr>
        <w:ind w:left="2187" w:hanging="111"/>
      </w:pPr>
    </w:lvl>
    <w:lvl w:ilvl="5">
      <w:numFmt w:val="bullet"/>
      <w:lvlText w:val="•"/>
      <w:lvlJc w:val="left"/>
      <w:pPr>
        <w:ind w:left="2703" w:hanging="111"/>
      </w:pPr>
    </w:lvl>
    <w:lvl w:ilvl="6">
      <w:numFmt w:val="bullet"/>
      <w:lvlText w:val="•"/>
      <w:lvlJc w:val="left"/>
      <w:pPr>
        <w:ind w:left="3219" w:hanging="111"/>
      </w:pPr>
    </w:lvl>
    <w:lvl w:ilvl="7">
      <w:numFmt w:val="bullet"/>
      <w:lvlText w:val="•"/>
      <w:lvlJc w:val="left"/>
      <w:pPr>
        <w:ind w:left="3735" w:hanging="111"/>
      </w:pPr>
    </w:lvl>
    <w:lvl w:ilvl="8">
      <w:numFmt w:val="bullet"/>
      <w:lvlText w:val="•"/>
      <w:lvlJc w:val="left"/>
      <w:pPr>
        <w:ind w:left="4251" w:hanging="111"/>
      </w:pPr>
    </w:lvl>
  </w:abstractNum>
  <w:abstractNum w:abstractNumId="5" w15:restartNumberingAfterBreak="0">
    <w:nsid w:val="77E27129"/>
    <w:multiLevelType w:val="hybridMultilevel"/>
    <w:tmpl w:val="07E08B2C"/>
    <w:lvl w:ilvl="0" w:tplc="AF328B64">
      <w:numFmt w:val="bullet"/>
      <w:lvlText w:val=""/>
      <w:lvlJc w:val="left"/>
      <w:pPr>
        <w:ind w:left="-1435" w:hanging="360"/>
      </w:pPr>
      <w:rPr>
        <w:rFonts w:ascii="Wingdings" w:eastAsiaTheme="minorEastAsia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-7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F5"/>
    <w:rsid w:val="00026E19"/>
    <w:rsid w:val="000725E1"/>
    <w:rsid w:val="000E3567"/>
    <w:rsid w:val="000F46C7"/>
    <w:rsid w:val="000F654F"/>
    <w:rsid w:val="00160EA8"/>
    <w:rsid w:val="001C395F"/>
    <w:rsid w:val="0021622F"/>
    <w:rsid w:val="00271431"/>
    <w:rsid w:val="002E61D2"/>
    <w:rsid w:val="002F3B13"/>
    <w:rsid w:val="002F7019"/>
    <w:rsid w:val="003004EF"/>
    <w:rsid w:val="003077F8"/>
    <w:rsid w:val="00355ACE"/>
    <w:rsid w:val="00361F84"/>
    <w:rsid w:val="003D37A7"/>
    <w:rsid w:val="003D74F7"/>
    <w:rsid w:val="00435C29"/>
    <w:rsid w:val="0044648E"/>
    <w:rsid w:val="004770F4"/>
    <w:rsid w:val="00483C62"/>
    <w:rsid w:val="004A2E4C"/>
    <w:rsid w:val="004A7869"/>
    <w:rsid w:val="004F742A"/>
    <w:rsid w:val="0058738C"/>
    <w:rsid w:val="005C485A"/>
    <w:rsid w:val="005F3AF8"/>
    <w:rsid w:val="0063632F"/>
    <w:rsid w:val="006A608E"/>
    <w:rsid w:val="006C4129"/>
    <w:rsid w:val="00730B48"/>
    <w:rsid w:val="007A1411"/>
    <w:rsid w:val="007D342D"/>
    <w:rsid w:val="007E4F4B"/>
    <w:rsid w:val="0085441C"/>
    <w:rsid w:val="0088603E"/>
    <w:rsid w:val="008A5498"/>
    <w:rsid w:val="008A6D28"/>
    <w:rsid w:val="008D4C61"/>
    <w:rsid w:val="008E5432"/>
    <w:rsid w:val="0090634A"/>
    <w:rsid w:val="0092216A"/>
    <w:rsid w:val="00951768"/>
    <w:rsid w:val="0098647D"/>
    <w:rsid w:val="009B4B27"/>
    <w:rsid w:val="00A43576"/>
    <w:rsid w:val="00A826C7"/>
    <w:rsid w:val="00AB2C1E"/>
    <w:rsid w:val="00AC676A"/>
    <w:rsid w:val="00AD1C97"/>
    <w:rsid w:val="00AD67F5"/>
    <w:rsid w:val="00AF5B51"/>
    <w:rsid w:val="00B179B3"/>
    <w:rsid w:val="00B254A7"/>
    <w:rsid w:val="00B33882"/>
    <w:rsid w:val="00B44114"/>
    <w:rsid w:val="00B61E0D"/>
    <w:rsid w:val="00BC77DC"/>
    <w:rsid w:val="00BD2E9B"/>
    <w:rsid w:val="00BE1188"/>
    <w:rsid w:val="00C05D02"/>
    <w:rsid w:val="00C2332A"/>
    <w:rsid w:val="00C64D6C"/>
    <w:rsid w:val="00C74690"/>
    <w:rsid w:val="00C96B0E"/>
    <w:rsid w:val="00CE3AF5"/>
    <w:rsid w:val="00D54423"/>
    <w:rsid w:val="00D968AC"/>
    <w:rsid w:val="00D979B9"/>
    <w:rsid w:val="00E1341D"/>
    <w:rsid w:val="00EA0A70"/>
    <w:rsid w:val="00ED4203"/>
    <w:rsid w:val="00F20955"/>
    <w:rsid w:val="00F502C2"/>
    <w:rsid w:val="00F5111D"/>
    <w:rsid w:val="00F85AA3"/>
    <w:rsid w:val="00FA65CA"/>
    <w:rsid w:val="00FD076D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4D1DC0"/>
  <w14:defaultImageDpi w14:val="96"/>
  <w15:docId w15:val="{03490DE8-4845-4B2B-BC83-072D3A0C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pPr>
      <w:spacing w:before="78"/>
      <w:ind w:left="234" w:hanging="111"/>
    </w:pPr>
    <w:rPr>
      <w:rFonts w:ascii="Arial" w:hAnsi="Arial" w:cs="Arial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0725E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725E1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4A2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F5545-7292-4365-A7C2-C632D6D8A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renseignement EXAMEN 2015</vt:lpstr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renseignement EXAMEN 2015</dc:title>
  <dc:subject/>
  <dc:creator>postel1472</dc:creator>
  <cp:keywords/>
  <dc:description/>
  <cp:lastModifiedBy>Guillaume Palomera</cp:lastModifiedBy>
  <cp:revision>3</cp:revision>
  <cp:lastPrinted>2019-03-05T10:21:00Z</cp:lastPrinted>
  <dcterms:created xsi:type="dcterms:W3CDTF">2023-04-24T11:51:00Z</dcterms:created>
  <dcterms:modified xsi:type="dcterms:W3CDTF">2023-04-24T12:02:00Z</dcterms:modified>
</cp:coreProperties>
</file>